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60DF12" w14:textId="77777777" w:rsidR="00A936AA" w:rsidRDefault="00A936AA">
      <w:pPr>
        <w:autoSpaceDE w:val="0"/>
        <w:spacing w:after="0" w:line="221" w:lineRule="atLeast"/>
        <w:jc w:val="center"/>
        <w:rPr>
          <w:rFonts w:ascii="Lato Light" w:hAnsi="Lato Light" w:cs="Lato"/>
          <w:b/>
          <w:bCs/>
          <w:color w:val="002060"/>
          <w:sz w:val="10"/>
          <w:szCs w:val="10"/>
        </w:rPr>
      </w:pPr>
      <w:r>
        <w:rPr>
          <w:rFonts w:ascii="Van Condensed Pro" w:hAnsi="Van Condensed Pro" w:cs="Lato"/>
          <w:b/>
          <w:bCs/>
          <w:color w:val="002060"/>
          <w:sz w:val="48"/>
          <w:szCs w:val="36"/>
        </w:rPr>
        <w:t>NOMINATIONS FORM</w:t>
      </w:r>
    </w:p>
    <w:p w14:paraId="4C5A68F1" w14:textId="77777777" w:rsidR="00A936AA" w:rsidRDefault="00A936AA">
      <w:pPr>
        <w:autoSpaceDE w:val="0"/>
        <w:spacing w:after="0"/>
        <w:rPr>
          <w:rFonts w:ascii="Lato Light" w:hAnsi="Lato Light" w:cs="Lato"/>
          <w:b/>
          <w:bCs/>
          <w:color w:val="002060"/>
          <w:sz w:val="10"/>
          <w:szCs w:val="10"/>
        </w:rPr>
      </w:pPr>
    </w:p>
    <w:p w14:paraId="6F6D14E8" w14:textId="77777777" w:rsidR="00A936AA" w:rsidRDefault="00A936AA">
      <w:pPr>
        <w:autoSpaceDE w:val="0"/>
        <w:spacing w:after="0"/>
        <w:rPr>
          <w:rFonts w:ascii="Lato Light" w:hAnsi="Lato Light" w:cs="Lato Light"/>
          <w:color w:val="002060"/>
        </w:rPr>
      </w:pPr>
      <w:r>
        <w:rPr>
          <w:rFonts w:ascii="Van Condensed Pro" w:hAnsi="Van Condensed Pro" w:cs="Lato Light"/>
          <w:b/>
          <w:bCs/>
          <w:color w:val="002060"/>
          <w:sz w:val="24"/>
          <w:szCs w:val="24"/>
        </w:rPr>
        <w:t>How to complete this form</w:t>
      </w:r>
    </w:p>
    <w:p w14:paraId="46C7FDD8" w14:textId="266556E2" w:rsidR="00A936AA" w:rsidRDefault="00A936AA">
      <w:pPr>
        <w:autoSpaceDE w:val="0"/>
        <w:spacing w:after="0" w:line="264" w:lineRule="auto"/>
        <w:rPr>
          <w:rFonts w:ascii="Lato Light" w:hAnsi="Lato Light" w:cs="Lato Light"/>
          <w:color w:val="002060"/>
          <w:sz w:val="6"/>
          <w:szCs w:val="6"/>
        </w:rPr>
      </w:pPr>
      <w:r>
        <w:rPr>
          <w:rFonts w:ascii="Lato Light" w:hAnsi="Lato Light" w:cs="Lato Light"/>
          <w:color w:val="002060"/>
        </w:rPr>
        <w:t xml:space="preserve">The nominee completes Part A and passes this to </w:t>
      </w:r>
      <w:r w:rsidR="00CB02BE">
        <w:rPr>
          <w:rFonts w:ascii="Lato Light" w:hAnsi="Lato Light" w:cs="Lato Light"/>
          <w:color w:val="002060"/>
        </w:rPr>
        <w:t xml:space="preserve">National headquarters </w:t>
      </w:r>
      <w:r>
        <w:rPr>
          <w:rFonts w:ascii="Lato Light" w:hAnsi="Lato Light" w:cs="Lato Light"/>
          <w:color w:val="002060"/>
        </w:rPr>
        <w:t xml:space="preserve">for their endorsement. The </w:t>
      </w:r>
      <w:r w:rsidR="00CB02BE">
        <w:rPr>
          <w:rFonts w:ascii="Lato Light" w:hAnsi="Lato Light" w:cs="Lato Light"/>
          <w:color w:val="002060"/>
        </w:rPr>
        <w:t xml:space="preserve">NHQ </w:t>
      </w:r>
      <w:r>
        <w:rPr>
          <w:rFonts w:ascii="Lato Light" w:hAnsi="Lato Light" w:cs="Lato Light"/>
          <w:color w:val="002060"/>
        </w:rPr>
        <w:t>then completes Part B to confirm that they approve the nomination.</w:t>
      </w:r>
      <w:r w:rsidR="00E40E60">
        <w:rPr>
          <w:rFonts w:ascii="Lato Light" w:hAnsi="Lato Light" w:cs="Lato Light"/>
          <w:color w:val="002060"/>
        </w:rPr>
        <w:t xml:space="preserve"> </w:t>
      </w:r>
    </w:p>
    <w:p w14:paraId="01622129" w14:textId="77777777" w:rsidR="00A936AA" w:rsidRDefault="00A936AA">
      <w:pPr>
        <w:autoSpaceDE w:val="0"/>
        <w:spacing w:after="0" w:line="264" w:lineRule="auto"/>
        <w:rPr>
          <w:rFonts w:ascii="Lato Light" w:hAnsi="Lato Light" w:cs="Lato Light"/>
          <w:color w:val="002060"/>
          <w:sz w:val="6"/>
          <w:szCs w:val="6"/>
        </w:rPr>
      </w:pPr>
    </w:p>
    <w:p w14:paraId="2C9EE5A2" w14:textId="3EFC9D69" w:rsidR="00A936AA" w:rsidRPr="00CB02BE" w:rsidRDefault="00A936AA">
      <w:pPr>
        <w:autoSpaceDE w:val="0"/>
        <w:spacing w:after="0" w:line="264" w:lineRule="auto"/>
        <w:rPr>
          <w:rFonts w:ascii="Lato Light" w:hAnsi="Lato Light" w:cs="Lato Light"/>
          <w:b/>
          <w:bCs/>
          <w:color w:val="002060"/>
          <w:sz w:val="18"/>
          <w:szCs w:val="18"/>
        </w:rPr>
      </w:pPr>
      <w:r>
        <w:rPr>
          <w:rFonts w:ascii="Lato Light" w:hAnsi="Lato Light" w:cs="Lato Light"/>
          <w:color w:val="002060"/>
        </w:rPr>
        <w:t xml:space="preserve">If you have any questions about completing this form please contact </w:t>
      </w:r>
      <w:r w:rsidR="00CB02BE" w:rsidRPr="00CB02BE">
        <w:rPr>
          <w:rFonts w:ascii="Lato Light" w:hAnsi="Lato Light" w:cs="Lato Light"/>
          <w:b/>
          <w:bCs/>
          <w:color w:val="002060"/>
        </w:rPr>
        <w:t>Ms. Darshana Pawaskar</w:t>
      </w:r>
      <w:r w:rsidR="00CB02BE">
        <w:rPr>
          <w:rFonts w:ascii="Lato Light" w:hAnsi="Lato Light" w:cs="Lato Light"/>
          <w:b/>
          <w:bCs/>
          <w:color w:val="002060"/>
        </w:rPr>
        <w:t>.</w:t>
      </w:r>
      <w:r w:rsidR="00CB02BE" w:rsidRPr="00CB02BE">
        <w:rPr>
          <w:rFonts w:ascii="Lato Light" w:hAnsi="Lato Light" w:cs="Lato Light"/>
          <w:b/>
          <w:bCs/>
          <w:color w:val="002060"/>
        </w:rPr>
        <w:t xml:space="preserve"> Joint </w:t>
      </w:r>
      <w:r w:rsidR="00CB02BE">
        <w:rPr>
          <w:rFonts w:ascii="Lato Light" w:hAnsi="Lato Light" w:cs="Lato Light"/>
          <w:b/>
          <w:bCs/>
          <w:color w:val="002060"/>
        </w:rPr>
        <w:t>D</w:t>
      </w:r>
      <w:r w:rsidR="00CB02BE" w:rsidRPr="00CB02BE">
        <w:rPr>
          <w:rFonts w:ascii="Lato Light" w:hAnsi="Lato Light" w:cs="Lato Light"/>
          <w:b/>
          <w:bCs/>
          <w:color w:val="002060"/>
        </w:rPr>
        <w:t xml:space="preserve">irector Guides  </w:t>
      </w:r>
      <w:hyperlink r:id="rId10" w:history="1">
        <w:r w:rsidR="00CB02BE" w:rsidRPr="00CB02BE">
          <w:rPr>
            <w:rStyle w:val="Hyperlink"/>
            <w:rFonts w:ascii="Lato Light" w:hAnsi="Lato Light" w:cs="Lato Light"/>
            <w:b/>
            <w:bCs/>
          </w:rPr>
          <w:t>jdg@bsgindia.org</w:t>
        </w:r>
      </w:hyperlink>
      <w:r w:rsidR="00CB02BE" w:rsidRPr="00CB02BE">
        <w:rPr>
          <w:rFonts w:ascii="Lato Light" w:hAnsi="Lato Light" w:cs="Lato Light"/>
          <w:b/>
          <w:bCs/>
          <w:color w:val="002060"/>
        </w:rPr>
        <w:t xml:space="preserve"> </w:t>
      </w:r>
    </w:p>
    <w:p w14:paraId="66DC331E" w14:textId="77777777" w:rsidR="00A936AA" w:rsidRDefault="00A936AA">
      <w:pPr>
        <w:autoSpaceDE w:val="0"/>
        <w:spacing w:after="0" w:line="264" w:lineRule="auto"/>
        <w:rPr>
          <w:rFonts w:ascii="Lato Light" w:hAnsi="Lato Light" w:cs="Lato Light"/>
          <w:color w:val="002060"/>
          <w:sz w:val="18"/>
          <w:szCs w:val="18"/>
        </w:rPr>
      </w:pPr>
    </w:p>
    <w:p w14:paraId="28A2053E" w14:textId="77777777" w:rsidR="00A936AA" w:rsidRDefault="00A936AA">
      <w:pPr>
        <w:autoSpaceDE w:val="0"/>
        <w:spacing w:after="0" w:line="264" w:lineRule="auto"/>
        <w:rPr>
          <w:rFonts w:ascii="Lato Light" w:hAnsi="Lato Light" w:cs="Lato Light"/>
          <w:color w:val="002060"/>
        </w:rPr>
      </w:pPr>
      <w:r>
        <w:rPr>
          <w:rFonts w:ascii="Van Condensed Pro" w:hAnsi="Van Condensed Pro" w:cs="Lato Light"/>
          <w:b/>
          <w:bCs/>
          <w:color w:val="002060"/>
          <w:sz w:val="24"/>
          <w:szCs w:val="24"/>
        </w:rPr>
        <w:t>Submitting your nomination</w:t>
      </w:r>
    </w:p>
    <w:p w14:paraId="6AAFD691" w14:textId="77777777" w:rsidR="00A936AA" w:rsidRDefault="00A936AA">
      <w:pPr>
        <w:autoSpaceDE w:val="0"/>
        <w:spacing w:after="0" w:line="264" w:lineRule="auto"/>
        <w:rPr>
          <w:rFonts w:ascii="Lato Light" w:hAnsi="Lato Light" w:cs="Lato Light"/>
          <w:color w:val="002060"/>
        </w:rPr>
      </w:pPr>
      <w:r>
        <w:rPr>
          <w:rFonts w:ascii="Lato Light" w:hAnsi="Lato Light" w:cs="Lato Light"/>
          <w:color w:val="002060"/>
        </w:rPr>
        <w:t>The following should be returned to the World Bureau by the nominee:</w:t>
      </w:r>
    </w:p>
    <w:p w14:paraId="76C7579B" w14:textId="77777777" w:rsidR="00A936AA" w:rsidRDefault="00A936AA">
      <w:pPr>
        <w:numPr>
          <w:ilvl w:val="0"/>
          <w:numId w:val="1"/>
        </w:numPr>
        <w:autoSpaceDE w:val="0"/>
        <w:spacing w:after="0" w:line="264" w:lineRule="auto"/>
        <w:rPr>
          <w:rFonts w:ascii="Lato Light" w:hAnsi="Lato Light" w:cs="Lato Light"/>
          <w:color w:val="002060"/>
        </w:rPr>
      </w:pPr>
      <w:r>
        <w:rPr>
          <w:rFonts w:ascii="Lato Light" w:hAnsi="Lato Light" w:cs="Lato Light"/>
          <w:color w:val="002060"/>
        </w:rPr>
        <w:t>Part A of the form</w:t>
      </w:r>
    </w:p>
    <w:p w14:paraId="5878DAD4" w14:textId="77777777" w:rsidR="00A936AA" w:rsidRDefault="00A936AA">
      <w:pPr>
        <w:numPr>
          <w:ilvl w:val="0"/>
          <w:numId w:val="1"/>
        </w:numPr>
        <w:autoSpaceDE w:val="0"/>
        <w:spacing w:after="0" w:line="264" w:lineRule="auto"/>
        <w:rPr>
          <w:rFonts w:ascii="Lato Light" w:hAnsi="Lato Light" w:cs="Lato Light"/>
          <w:color w:val="002060"/>
        </w:rPr>
      </w:pPr>
      <w:r>
        <w:rPr>
          <w:rFonts w:ascii="Lato Light" w:hAnsi="Lato Light" w:cs="Lato Light"/>
          <w:color w:val="002060"/>
        </w:rPr>
        <w:t>Part B of the form</w:t>
      </w:r>
    </w:p>
    <w:p w14:paraId="2F6FEB3B" w14:textId="77777777" w:rsidR="00A936AA" w:rsidRDefault="00A936AA" w:rsidP="00AB2F43">
      <w:pPr>
        <w:numPr>
          <w:ilvl w:val="0"/>
          <w:numId w:val="1"/>
        </w:numPr>
        <w:autoSpaceDE w:val="0"/>
        <w:spacing w:after="0" w:line="264" w:lineRule="auto"/>
        <w:ind w:left="993" w:hanging="709"/>
        <w:rPr>
          <w:rFonts w:ascii="Lato Light" w:hAnsi="Lato Light" w:cs="Lato Light"/>
          <w:color w:val="002060"/>
        </w:rPr>
      </w:pPr>
      <w:r>
        <w:rPr>
          <w:rFonts w:ascii="Lato Light" w:hAnsi="Lato Light" w:cs="Lato Light"/>
          <w:color w:val="002060"/>
        </w:rPr>
        <w:t>A recent photograph of herself (portrait photo in either JPEG or TIF format) or a printed photo (passport format),</w:t>
      </w:r>
    </w:p>
    <w:p w14:paraId="4788F706" w14:textId="77777777" w:rsidR="00CB02BE" w:rsidRDefault="00CB02BE">
      <w:pPr>
        <w:autoSpaceDE w:val="0"/>
        <w:spacing w:after="0" w:line="264" w:lineRule="auto"/>
        <w:rPr>
          <w:rFonts w:ascii="Lato Light" w:hAnsi="Lato Light" w:cs="Lato Light"/>
          <w:color w:val="002060"/>
        </w:rPr>
      </w:pPr>
    </w:p>
    <w:p w14:paraId="0FF6AF54" w14:textId="7C2F8EDF" w:rsidR="00A936AA" w:rsidRDefault="00A936AA">
      <w:pPr>
        <w:autoSpaceDE w:val="0"/>
        <w:spacing w:after="0" w:line="264" w:lineRule="auto"/>
        <w:rPr>
          <w:rFonts w:ascii="Lato Light" w:hAnsi="Lato Light" w:cs="Lato Light"/>
          <w:color w:val="002060"/>
          <w:sz w:val="10"/>
          <w:szCs w:val="10"/>
        </w:rPr>
      </w:pPr>
      <w:r>
        <w:rPr>
          <w:rFonts w:ascii="Lato Light" w:hAnsi="Lato Light" w:cs="Lato Light"/>
          <w:color w:val="002060"/>
        </w:rPr>
        <w:t>This should be sent by email or post to the following:</w:t>
      </w:r>
    </w:p>
    <w:p w14:paraId="05B0F040" w14:textId="77777777" w:rsidR="00A936AA" w:rsidRDefault="00A936AA">
      <w:pPr>
        <w:autoSpaceDE w:val="0"/>
        <w:spacing w:after="0" w:line="264" w:lineRule="auto"/>
        <w:rPr>
          <w:rFonts w:ascii="Lato Light" w:hAnsi="Lato Light" w:cs="Lato Light"/>
          <w:color w:val="002060"/>
          <w:sz w:val="10"/>
          <w:szCs w:val="10"/>
        </w:rPr>
      </w:pPr>
    </w:p>
    <w:p w14:paraId="6FFD8CB5" w14:textId="2678C974" w:rsidR="00A936AA" w:rsidRDefault="00A936AA">
      <w:pPr>
        <w:autoSpaceDE w:val="0"/>
        <w:spacing w:after="0" w:line="264" w:lineRule="auto"/>
        <w:rPr>
          <w:rFonts w:ascii="Lato Light" w:hAnsi="Lato Light" w:cs="Lato"/>
          <w:b/>
          <w:bCs/>
          <w:color w:val="002060"/>
          <w:sz w:val="14"/>
          <w:szCs w:val="14"/>
        </w:rPr>
      </w:pPr>
      <w:r>
        <w:rPr>
          <w:rFonts w:ascii="Lato Light" w:hAnsi="Lato Light" w:cs="Lato Light"/>
          <w:b/>
          <w:color w:val="002060"/>
        </w:rPr>
        <w:t>Email:</w:t>
      </w:r>
      <w:r>
        <w:rPr>
          <w:rFonts w:ascii="Lato Light" w:hAnsi="Lato Light" w:cs="Lato Light"/>
          <w:color w:val="002060"/>
        </w:rPr>
        <w:t xml:space="preserve"> </w:t>
      </w:r>
      <w:hyperlink r:id="rId11" w:history="1">
        <w:r w:rsidR="00DC412D" w:rsidRPr="00E92DFC">
          <w:rPr>
            <w:rStyle w:val="Hyperlink"/>
            <w:rFonts w:ascii="Lato Light" w:hAnsi="Lato Light" w:cs="Lato Light"/>
          </w:rPr>
          <w:t>jdg@bsgindia.org</w:t>
        </w:r>
      </w:hyperlink>
      <w:r w:rsidR="00DC412D">
        <w:rPr>
          <w:rFonts w:ascii="Lato Light" w:hAnsi="Lato Light" w:cs="Lato Light"/>
          <w:color w:val="002060"/>
          <w:u w:val="single"/>
        </w:rPr>
        <w:t xml:space="preserve"> and </w:t>
      </w:r>
      <w:hyperlink r:id="rId12" w:history="1">
        <w:r w:rsidR="00DC412D" w:rsidRPr="00E92DFC">
          <w:rPr>
            <w:rStyle w:val="Hyperlink"/>
            <w:rFonts w:ascii="Lato Light" w:hAnsi="Lato Light" w:cs="Lato Light"/>
          </w:rPr>
          <w:t>info@bsgindia.org</w:t>
        </w:r>
      </w:hyperlink>
      <w:r w:rsidR="00DC412D">
        <w:rPr>
          <w:rFonts w:ascii="Lato Light" w:hAnsi="Lato Light" w:cs="Lato Light"/>
          <w:color w:val="002060"/>
          <w:u w:val="single"/>
        </w:rPr>
        <w:t xml:space="preserve"> </w:t>
      </w:r>
    </w:p>
    <w:p w14:paraId="6D0BE434" w14:textId="77777777" w:rsidR="00A936AA" w:rsidRDefault="00A936AA">
      <w:pPr>
        <w:autoSpaceDE w:val="0"/>
        <w:spacing w:after="0" w:line="264" w:lineRule="auto"/>
        <w:rPr>
          <w:rFonts w:ascii="Lato Light" w:hAnsi="Lato Light" w:cs="Lato"/>
          <w:b/>
          <w:bCs/>
          <w:color w:val="002060"/>
          <w:sz w:val="14"/>
          <w:szCs w:val="14"/>
        </w:rPr>
      </w:pPr>
    </w:p>
    <w:p w14:paraId="7C3E80D2" w14:textId="52858541" w:rsidR="00A936AA" w:rsidRDefault="00A936AA" w:rsidP="17FA114E">
      <w:pPr>
        <w:autoSpaceDE w:val="0"/>
        <w:spacing w:after="0" w:line="264" w:lineRule="auto"/>
        <w:rPr>
          <w:rFonts w:ascii="Lato Light" w:hAnsi="Lato Light" w:cs="Lato"/>
          <w:color w:val="002060"/>
        </w:rPr>
      </w:pPr>
      <w:r w:rsidRPr="17FA114E">
        <w:rPr>
          <w:rFonts w:ascii="Lato Light" w:hAnsi="Lato Light" w:cs="Lato"/>
          <w:b/>
          <w:bCs/>
          <w:color w:val="002060"/>
        </w:rPr>
        <w:t xml:space="preserve">Post: </w:t>
      </w:r>
      <w:r w:rsidR="00B36D71">
        <w:rPr>
          <w:rFonts w:ascii="Lato Light" w:hAnsi="Lato Light" w:cs="Lato"/>
          <w:color w:val="002060"/>
        </w:rPr>
        <w:t>Confidential</w:t>
      </w:r>
      <w:r w:rsidRPr="17FA114E">
        <w:rPr>
          <w:rFonts w:ascii="Lato Light" w:hAnsi="Lato Light" w:cs="Lato"/>
          <w:color w:val="002060"/>
        </w:rPr>
        <w:t xml:space="preserve"> – </w:t>
      </w:r>
      <w:r w:rsidR="00B36D71">
        <w:rPr>
          <w:rFonts w:ascii="Lato Light" w:hAnsi="Lato Light" w:cs="Lato"/>
          <w:color w:val="002060"/>
        </w:rPr>
        <w:t>World Board Nominations</w:t>
      </w:r>
    </w:p>
    <w:p w14:paraId="04E0E1B8" w14:textId="77777777" w:rsidR="00A936AA" w:rsidRDefault="00A936AA">
      <w:pPr>
        <w:autoSpaceDE w:val="0"/>
        <w:spacing w:after="0" w:line="264" w:lineRule="auto"/>
        <w:rPr>
          <w:rFonts w:ascii="Lato Light" w:hAnsi="Lato Light" w:cs="Lato"/>
          <w:bCs/>
          <w:color w:val="002060"/>
        </w:rPr>
      </w:pPr>
    </w:p>
    <w:p w14:paraId="423FF2D6" w14:textId="60827338" w:rsidR="00A936AA" w:rsidRDefault="00DC412D">
      <w:pPr>
        <w:autoSpaceDE w:val="0"/>
        <w:spacing w:after="0" w:line="264" w:lineRule="auto"/>
        <w:rPr>
          <w:rFonts w:ascii="Lato Light" w:hAnsi="Lato Light" w:cs="Lato Light"/>
          <w:color w:val="002060"/>
          <w:sz w:val="18"/>
          <w:szCs w:val="18"/>
        </w:rPr>
      </w:pPr>
      <w:bookmarkStart w:id="0" w:name="_Hlk65495287"/>
      <w:r>
        <w:rPr>
          <w:rFonts w:ascii="Lato Light" w:hAnsi="Lato Light" w:cs="Lato Light"/>
          <w:color w:val="002060"/>
        </w:rPr>
        <w:t xml:space="preserve">Members applying for the nominations send their forms on or before </w:t>
      </w:r>
      <w:r w:rsidR="00A936AA" w:rsidRPr="17FA114E">
        <w:rPr>
          <w:rFonts w:ascii="Lato Light" w:hAnsi="Lato Light" w:cs="Lato Light"/>
          <w:b/>
          <w:bCs/>
          <w:color w:val="002060"/>
        </w:rPr>
        <w:t>23.59 (UTC) on</w:t>
      </w:r>
      <w:r w:rsidR="00A936AA" w:rsidRPr="17FA114E">
        <w:rPr>
          <w:rFonts w:ascii="Lato Light" w:hAnsi="Lato Light" w:cs="Lato Light"/>
          <w:color w:val="002060"/>
        </w:rPr>
        <w:t xml:space="preserve"> </w:t>
      </w:r>
      <w:r w:rsidR="00AD11D0">
        <w:rPr>
          <w:rFonts w:ascii="Lato Light" w:hAnsi="Lato Light" w:cs="Lato Light"/>
          <w:b/>
          <w:bCs/>
          <w:color w:val="002060"/>
        </w:rPr>
        <w:t>Wednes</w:t>
      </w:r>
      <w:r w:rsidR="18DBFA7F" w:rsidRPr="17FA114E">
        <w:rPr>
          <w:rFonts w:ascii="Lato Light" w:hAnsi="Lato Light" w:cs="Lato Light"/>
          <w:b/>
          <w:bCs/>
          <w:color w:val="002060"/>
        </w:rPr>
        <w:t xml:space="preserve">day </w:t>
      </w:r>
      <w:r w:rsidR="00AD11D0">
        <w:rPr>
          <w:rFonts w:ascii="Lato Light" w:hAnsi="Lato Light" w:cs="Lato Light"/>
          <w:b/>
          <w:bCs/>
          <w:color w:val="002060"/>
        </w:rPr>
        <w:t>10</w:t>
      </w:r>
      <w:r w:rsidR="00B67B8B" w:rsidRPr="00B67B8B">
        <w:rPr>
          <w:rFonts w:ascii="Lato Light" w:hAnsi="Lato Light" w:cs="Lato Light"/>
          <w:b/>
          <w:bCs/>
          <w:color w:val="002060"/>
          <w:vertAlign w:val="superscript"/>
        </w:rPr>
        <w:t>th</w:t>
      </w:r>
      <w:r w:rsidR="00B67B8B">
        <w:rPr>
          <w:rFonts w:ascii="Lato Light" w:hAnsi="Lato Light" w:cs="Lato Light"/>
          <w:b/>
          <w:bCs/>
          <w:color w:val="002060"/>
        </w:rPr>
        <w:t xml:space="preserve"> </w:t>
      </w:r>
      <w:r w:rsidR="18DBFA7F" w:rsidRPr="17FA114E">
        <w:rPr>
          <w:rFonts w:ascii="Lato Light" w:hAnsi="Lato Light" w:cs="Lato Light"/>
          <w:b/>
          <w:bCs/>
          <w:color w:val="002060"/>
        </w:rPr>
        <w:t>March 2021.</w:t>
      </w:r>
      <w:r w:rsidR="00A936AA" w:rsidRPr="17FA114E">
        <w:rPr>
          <w:rFonts w:ascii="Lato Light" w:hAnsi="Lato Light" w:cs="Lato Light"/>
          <w:color w:val="002060"/>
        </w:rPr>
        <w:t xml:space="preserve"> Forms received after this deadline will </w:t>
      </w:r>
      <w:r w:rsidR="00A936AA" w:rsidRPr="17FA114E">
        <w:rPr>
          <w:rFonts w:ascii="Lato Light" w:hAnsi="Lato Light" w:cs="Lato Light"/>
          <w:color w:val="002060"/>
          <w:u w:val="single"/>
        </w:rPr>
        <w:t>not</w:t>
      </w:r>
      <w:r w:rsidR="00A936AA" w:rsidRPr="17FA114E">
        <w:rPr>
          <w:rFonts w:ascii="Lato Light" w:hAnsi="Lato Light" w:cs="Lato Light"/>
          <w:color w:val="002060"/>
        </w:rPr>
        <w:t xml:space="preserve"> be considered.</w:t>
      </w:r>
    </w:p>
    <w:bookmarkEnd w:id="0"/>
    <w:p w14:paraId="2A53CEEA" w14:textId="77777777" w:rsidR="00A936AA" w:rsidRDefault="00A936AA">
      <w:pPr>
        <w:autoSpaceDE w:val="0"/>
        <w:spacing w:after="0" w:line="264" w:lineRule="auto"/>
        <w:rPr>
          <w:rFonts w:ascii="Lato Light" w:hAnsi="Lato Light" w:cs="Lato Light"/>
          <w:color w:val="002060"/>
          <w:sz w:val="18"/>
          <w:szCs w:val="18"/>
        </w:rPr>
      </w:pPr>
    </w:p>
    <w:p w14:paraId="6C35B24F" w14:textId="77777777" w:rsidR="00A936AA" w:rsidRDefault="00A936AA">
      <w:pPr>
        <w:pStyle w:val="Default"/>
        <w:spacing w:line="276" w:lineRule="auto"/>
        <w:rPr>
          <w:rFonts w:ascii="Lato Light" w:hAnsi="Lato Light" w:cs="Arial"/>
          <w:iCs/>
          <w:color w:val="002060"/>
          <w:sz w:val="22"/>
          <w:szCs w:val="22"/>
        </w:rPr>
      </w:pPr>
      <w:r>
        <w:rPr>
          <w:rFonts w:cs="Arial"/>
          <w:b/>
          <w:iCs/>
          <w:color w:val="002060"/>
        </w:rPr>
        <w:t>Privacy notice</w:t>
      </w:r>
    </w:p>
    <w:p w14:paraId="63066F97" w14:textId="02238D91" w:rsidR="00A936AA" w:rsidRDefault="00A936AA">
      <w:pPr>
        <w:pStyle w:val="Default"/>
        <w:spacing w:line="264" w:lineRule="auto"/>
        <w:rPr>
          <w:rFonts w:ascii="Lato Light" w:hAnsi="Lato Light" w:cs="Arial"/>
          <w:iCs/>
          <w:color w:val="002060"/>
          <w:sz w:val="22"/>
          <w:szCs w:val="22"/>
        </w:rPr>
      </w:pPr>
      <w:r>
        <w:rPr>
          <w:rFonts w:ascii="Lato Light" w:hAnsi="Lato Light" w:cs="Arial"/>
          <w:iCs/>
          <w:color w:val="002060"/>
          <w:sz w:val="22"/>
          <w:szCs w:val="22"/>
        </w:rPr>
        <w:t xml:space="preserve">Please note that the personal information provided as part of this nomination form will be used only for the purposes of processing </w:t>
      </w:r>
      <w:r w:rsidR="00E40E60">
        <w:rPr>
          <w:rFonts w:ascii="Lato Light" w:hAnsi="Lato Light" w:cs="Arial"/>
          <w:iCs/>
          <w:color w:val="002060"/>
          <w:sz w:val="22"/>
          <w:szCs w:val="22"/>
        </w:rPr>
        <w:t>the</w:t>
      </w:r>
      <w:r>
        <w:rPr>
          <w:rFonts w:ascii="Lato Light" w:hAnsi="Lato Light" w:cs="Arial"/>
          <w:iCs/>
          <w:color w:val="002060"/>
          <w:sz w:val="22"/>
          <w:szCs w:val="22"/>
        </w:rPr>
        <w:t xml:space="preserve"> nomination and will be handled by WAGGGS in accordance with UK data protection regulations. </w:t>
      </w:r>
    </w:p>
    <w:p w14:paraId="08F3ED78" w14:textId="77777777" w:rsidR="00A936AA" w:rsidRDefault="00A936AA">
      <w:pPr>
        <w:pStyle w:val="Default"/>
        <w:spacing w:line="264" w:lineRule="auto"/>
        <w:rPr>
          <w:rFonts w:ascii="Lato Light" w:hAnsi="Lato Light" w:cs="Arial"/>
          <w:iCs/>
          <w:color w:val="002060"/>
          <w:sz w:val="22"/>
          <w:szCs w:val="22"/>
        </w:rPr>
      </w:pPr>
    </w:p>
    <w:p w14:paraId="10E9C081" w14:textId="624943A0" w:rsidR="00A936AA" w:rsidRDefault="00A936AA">
      <w:pPr>
        <w:pStyle w:val="Default"/>
        <w:spacing w:line="264" w:lineRule="auto"/>
        <w:rPr>
          <w:rFonts w:ascii="Lato Light" w:hAnsi="Lato Light" w:cs="Arial"/>
          <w:iCs/>
          <w:color w:val="002060"/>
          <w:sz w:val="22"/>
          <w:szCs w:val="22"/>
        </w:rPr>
      </w:pPr>
      <w:r>
        <w:rPr>
          <w:rFonts w:ascii="Lato Light" w:hAnsi="Lato Light" w:cs="Arial"/>
          <w:iCs/>
          <w:color w:val="002060"/>
          <w:sz w:val="22"/>
          <w:szCs w:val="22"/>
        </w:rPr>
        <w:t>Information will be stored by WAGGGS in both manual and electronic forms. This information will only be accessible to</w:t>
      </w:r>
      <w:r w:rsidR="0072112F">
        <w:rPr>
          <w:rFonts w:ascii="Lato Light" w:hAnsi="Lato Light" w:cs="Arial"/>
          <w:iCs/>
          <w:color w:val="002060"/>
          <w:sz w:val="22"/>
          <w:szCs w:val="22"/>
        </w:rPr>
        <w:t>,</w:t>
      </w:r>
      <w:r>
        <w:rPr>
          <w:rFonts w:ascii="Lato Light" w:hAnsi="Lato Light" w:cs="Arial"/>
          <w:iCs/>
          <w:color w:val="002060"/>
          <w:sz w:val="22"/>
          <w:szCs w:val="22"/>
        </w:rPr>
        <w:t xml:space="preserve"> and shared wit</w:t>
      </w:r>
      <w:r w:rsidR="0072112F">
        <w:rPr>
          <w:rFonts w:ascii="Lato Light" w:hAnsi="Lato Light" w:cs="Arial"/>
          <w:iCs/>
          <w:color w:val="002060"/>
          <w:sz w:val="22"/>
          <w:szCs w:val="22"/>
        </w:rPr>
        <w:t>h,</w:t>
      </w:r>
      <w:r>
        <w:rPr>
          <w:rFonts w:ascii="Lato Light" w:hAnsi="Lato Light" w:cs="Arial"/>
          <w:iCs/>
          <w:color w:val="002060"/>
          <w:sz w:val="22"/>
          <w:szCs w:val="22"/>
        </w:rPr>
        <w:t xml:space="preserve"> members of WAGGGS staff, members of the Nominations Committee and members of the World Board.</w:t>
      </w:r>
    </w:p>
    <w:p w14:paraId="728AD945" w14:textId="77777777" w:rsidR="00A936AA" w:rsidRDefault="00A936AA">
      <w:pPr>
        <w:pStyle w:val="Default"/>
        <w:spacing w:line="264" w:lineRule="auto"/>
        <w:rPr>
          <w:rFonts w:ascii="Lato Light" w:hAnsi="Lato Light" w:cs="Arial"/>
          <w:iCs/>
          <w:color w:val="002060"/>
          <w:sz w:val="22"/>
          <w:szCs w:val="22"/>
        </w:rPr>
      </w:pPr>
    </w:p>
    <w:p w14:paraId="53BE260C" w14:textId="4BE24982" w:rsidR="00A936AA" w:rsidRDefault="00A936AA">
      <w:pPr>
        <w:pStyle w:val="Default"/>
        <w:spacing w:line="264" w:lineRule="auto"/>
        <w:rPr>
          <w:rFonts w:ascii="Lato Light" w:hAnsi="Lato Light" w:cs="Arial"/>
          <w:iCs/>
          <w:color w:val="002060"/>
          <w:sz w:val="22"/>
          <w:szCs w:val="22"/>
        </w:rPr>
      </w:pPr>
      <w:r>
        <w:rPr>
          <w:rFonts w:ascii="Lato Light" w:hAnsi="Lato Light" w:cs="Arial"/>
          <w:iCs/>
          <w:color w:val="002060"/>
          <w:sz w:val="22"/>
          <w:szCs w:val="22"/>
        </w:rPr>
        <w:t>For unsuccessful candidates</w:t>
      </w:r>
      <w:r w:rsidR="008E3299">
        <w:rPr>
          <w:rFonts w:ascii="Lato Light" w:hAnsi="Lato Light" w:cs="Arial"/>
          <w:iCs/>
          <w:color w:val="002060"/>
          <w:sz w:val="22"/>
          <w:szCs w:val="22"/>
        </w:rPr>
        <w:t>,</w:t>
      </w:r>
      <w:r>
        <w:rPr>
          <w:rFonts w:ascii="Lato Light" w:hAnsi="Lato Light" w:cs="Arial"/>
          <w:iCs/>
          <w:color w:val="002060"/>
          <w:sz w:val="22"/>
          <w:szCs w:val="22"/>
        </w:rPr>
        <w:t xml:space="preserve"> information will be kept for a maximum period of </w:t>
      </w:r>
      <w:r w:rsidR="00E40E60">
        <w:rPr>
          <w:rFonts w:ascii="Lato Light" w:hAnsi="Lato Light" w:cs="Arial"/>
          <w:iCs/>
          <w:color w:val="002060"/>
          <w:sz w:val="22"/>
          <w:szCs w:val="22"/>
        </w:rPr>
        <w:t>one year</w:t>
      </w:r>
      <w:r>
        <w:rPr>
          <w:rFonts w:ascii="Lato Light" w:hAnsi="Lato Light" w:cs="Arial"/>
          <w:iCs/>
          <w:color w:val="002060"/>
          <w:sz w:val="22"/>
          <w:szCs w:val="22"/>
        </w:rPr>
        <w:t xml:space="preserve"> after the closing date for nominations, after which it will be destroyed.</w:t>
      </w:r>
    </w:p>
    <w:p w14:paraId="40C68F79" w14:textId="77777777" w:rsidR="0097467C" w:rsidRDefault="0097467C">
      <w:pPr>
        <w:pStyle w:val="Default"/>
        <w:spacing w:line="264" w:lineRule="auto"/>
        <w:rPr>
          <w:rFonts w:ascii="Lato Light" w:hAnsi="Lato Light" w:cs="Arial"/>
          <w:iCs/>
          <w:color w:val="002060"/>
          <w:sz w:val="22"/>
          <w:szCs w:val="22"/>
        </w:rPr>
      </w:pPr>
    </w:p>
    <w:p w14:paraId="1C7AEB21" w14:textId="77777777" w:rsidR="0097467C" w:rsidRDefault="0097467C">
      <w:pPr>
        <w:pStyle w:val="Default"/>
        <w:spacing w:line="264" w:lineRule="auto"/>
        <w:rPr>
          <w:rFonts w:ascii="Lato Light" w:hAnsi="Lato Light" w:cs="Arial"/>
          <w:iCs/>
          <w:color w:val="002060"/>
          <w:sz w:val="22"/>
          <w:szCs w:val="22"/>
        </w:rPr>
      </w:pPr>
    </w:p>
    <w:p w14:paraId="329B001F" w14:textId="77777777" w:rsidR="0097467C" w:rsidRDefault="0097467C">
      <w:pPr>
        <w:pStyle w:val="Default"/>
        <w:spacing w:line="264" w:lineRule="auto"/>
        <w:rPr>
          <w:rFonts w:ascii="Lato Light" w:hAnsi="Lato Light" w:cs="Arial"/>
          <w:iCs/>
          <w:color w:val="002060"/>
          <w:sz w:val="22"/>
          <w:szCs w:val="22"/>
        </w:rPr>
      </w:pPr>
    </w:p>
    <w:p w14:paraId="7F606266" w14:textId="77777777" w:rsidR="0097467C" w:rsidRDefault="0097467C">
      <w:pPr>
        <w:pStyle w:val="Default"/>
        <w:spacing w:line="264" w:lineRule="auto"/>
        <w:rPr>
          <w:rFonts w:ascii="Lato Light" w:hAnsi="Lato Light" w:cs="Arial"/>
          <w:iCs/>
          <w:color w:val="002060"/>
          <w:sz w:val="22"/>
          <w:szCs w:val="22"/>
        </w:rPr>
      </w:pPr>
    </w:p>
    <w:p w14:paraId="2FABEBA6" w14:textId="3C9EBBF5" w:rsidR="0097467C" w:rsidRDefault="0097467C">
      <w:pPr>
        <w:pStyle w:val="Default"/>
        <w:spacing w:line="264" w:lineRule="auto"/>
        <w:rPr>
          <w:rFonts w:ascii="Lato Light" w:hAnsi="Lato Light" w:cs="Arial"/>
          <w:iCs/>
          <w:color w:val="002060"/>
          <w:sz w:val="22"/>
          <w:szCs w:val="22"/>
        </w:rPr>
      </w:pPr>
    </w:p>
    <w:p w14:paraId="309D7A99" w14:textId="24751C32" w:rsidR="00B67B8B" w:rsidRDefault="00B67B8B">
      <w:pPr>
        <w:pStyle w:val="Default"/>
        <w:spacing w:line="264" w:lineRule="auto"/>
        <w:rPr>
          <w:rFonts w:ascii="Lato Light" w:hAnsi="Lato Light" w:cs="Arial"/>
          <w:iCs/>
          <w:color w:val="002060"/>
          <w:sz w:val="22"/>
          <w:szCs w:val="22"/>
        </w:rPr>
      </w:pPr>
    </w:p>
    <w:p w14:paraId="3BC7711F" w14:textId="6D4B8C9F" w:rsidR="00B67B8B" w:rsidRDefault="00B67B8B">
      <w:pPr>
        <w:pStyle w:val="Default"/>
        <w:spacing w:line="264" w:lineRule="auto"/>
        <w:rPr>
          <w:rFonts w:ascii="Lato Light" w:hAnsi="Lato Light" w:cs="Arial"/>
          <w:iCs/>
          <w:color w:val="002060"/>
          <w:sz w:val="22"/>
          <w:szCs w:val="22"/>
        </w:rPr>
      </w:pPr>
    </w:p>
    <w:p w14:paraId="065EB237" w14:textId="77777777" w:rsidR="00B67B8B" w:rsidRDefault="00B67B8B">
      <w:pPr>
        <w:pStyle w:val="Default"/>
        <w:spacing w:line="264" w:lineRule="auto"/>
        <w:rPr>
          <w:rFonts w:ascii="Lato Light" w:hAnsi="Lato Light" w:cs="Arial"/>
          <w:iCs/>
          <w:color w:val="002060"/>
          <w:sz w:val="22"/>
          <w:szCs w:val="22"/>
        </w:rPr>
      </w:pPr>
    </w:p>
    <w:p w14:paraId="717C1E3C" w14:textId="77777777" w:rsidR="0097467C" w:rsidRDefault="0097467C">
      <w:pPr>
        <w:pStyle w:val="Default"/>
        <w:spacing w:line="264" w:lineRule="auto"/>
        <w:rPr>
          <w:rFonts w:ascii="Lato Light" w:hAnsi="Lato Light" w:cs="Arial"/>
          <w:iCs/>
          <w:color w:val="002060"/>
          <w:sz w:val="22"/>
          <w:szCs w:val="22"/>
        </w:rPr>
      </w:pPr>
    </w:p>
    <w:p w14:paraId="41A0E952" w14:textId="0BEFBACD" w:rsidR="0097467C" w:rsidRDefault="0097467C">
      <w:pPr>
        <w:pStyle w:val="Default"/>
        <w:spacing w:line="264" w:lineRule="auto"/>
        <w:rPr>
          <w:rFonts w:ascii="Lato Light" w:hAnsi="Lato Light" w:cs="Arial"/>
          <w:iCs/>
          <w:color w:val="002060"/>
          <w:sz w:val="22"/>
          <w:szCs w:val="22"/>
        </w:rPr>
      </w:pPr>
    </w:p>
    <w:p w14:paraId="06DE0824" w14:textId="0EEB135D" w:rsidR="00CB02BE" w:rsidRDefault="00CB02BE">
      <w:pPr>
        <w:pStyle w:val="Default"/>
        <w:spacing w:line="264" w:lineRule="auto"/>
        <w:rPr>
          <w:rFonts w:ascii="Lato Light" w:hAnsi="Lato Light" w:cs="Arial"/>
          <w:iCs/>
          <w:color w:val="002060"/>
          <w:sz w:val="22"/>
          <w:szCs w:val="22"/>
        </w:rPr>
      </w:pPr>
    </w:p>
    <w:p w14:paraId="6B5298CB" w14:textId="5ABCA4EC" w:rsidR="00CB02BE" w:rsidRDefault="00CB02BE">
      <w:pPr>
        <w:pStyle w:val="Default"/>
        <w:spacing w:line="264" w:lineRule="auto"/>
        <w:rPr>
          <w:rFonts w:ascii="Lato Light" w:hAnsi="Lato Light" w:cs="Arial"/>
          <w:iCs/>
          <w:color w:val="002060"/>
          <w:sz w:val="22"/>
          <w:szCs w:val="22"/>
        </w:rPr>
      </w:pPr>
    </w:p>
    <w:p w14:paraId="120FD145" w14:textId="77777777" w:rsidR="00CB02BE" w:rsidRDefault="00CB02BE">
      <w:pPr>
        <w:pStyle w:val="Default"/>
        <w:spacing w:line="264" w:lineRule="auto"/>
        <w:rPr>
          <w:rFonts w:ascii="Lato Light" w:hAnsi="Lato Light" w:cs="Arial"/>
          <w:iCs/>
          <w:color w:val="002060"/>
          <w:sz w:val="22"/>
          <w:szCs w:val="22"/>
        </w:rPr>
      </w:pPr>
    </w:p>
    <w:p w14:paraId="5523BCA3" w14:textId="77777777" w:rsidR="0097467C" w:rsidRDefault="0097467C">
      <w:pPr>
        <w:pStyle w:val="Default"/>
        <w:spacing w:line="264" w:lineRule="auto"/>
        <w:rPr>
          <w:rFonts w:ascii="Lato Light" w:hAnsi="Lato Light" w:cs="Arial"/>
          <w:iCs/>
          <w:color w:val="002060"/>
          <w:sz w:val="22"/>
          <w:szCs w:val="22"/>
        </w:rPr>
      </w:pPr>
    </w:p>
    <w:p w14:paraId="5708AEDA" w14:textId="77777777" w:rsidR="0097467C" w:rsidRDefault="0097467C">
      <w:pPr>
        <w:pStyle w:val="Default"/>
        <w:spacing w:line="264" w:lineRule="auto"/>
        <w:rPr>
          <w:rFonts w:ascii="Lato Light" w:hAnsi="Lato Light" w:cs="Arial"/>
          <w:iCs/>
          <w:color w:val="002060"/>
          <w:sz w:val="22"/>
          <w:szCs w:val="22"/>
        </w:rPr>
      </w:pPr>
    </w:p>
    <w:p w14:paraId="0328C1C8" w14:textId="308693F2" w:rsidR="0097467C" w:rsidRDefault="0097467C">
      <w:pPr>
        <w:pStyle w:val="Default"/>
        <w:spacing w:line="264" w:lineRule="auto"/>
        <w:rPr>
          <w:rFonts w:ascii="Lato Light" w:hAnsi="Lato Light" w:cs="Arial"/>
          <w:iCs/>
          <w:color w:val="002060"/>
          <w:sz w:val="22"/>
          <w:szCs w:val="22"/>
        </w:rPr>
      </w:pPr>
    </w:p>
    <w:p w14:paraId="605D461A" w14:textId="72EB0A10" w:rsidR="0097467C" w:rsidRDefault="0097467C">
      <w:pPr>
        <w:suppressAutoHyphens w:val="0"/>
        <w:spacing w:after="0" w:line="240" w:lineRule="auto"/>
        <w:rPr>
          <w:rFonts w:ascii="Lato Light" w:hAnsi="Lato Light" w:cs="Arial"/>
          <w:iCs/>
          <w:color w:val="002060"/>
          <w:lang w:val="en-US"/>
        </w:rPr>
      </w:pPr>
    </w:p>
    <w:p w14:paraId="2D73CF8E" w14:textId="77777777" w:rsidR="00A936AA" w:rsidRDefault="00A936AA">
      <w:pPr>
        <w:autoSpaceDE w:val="0"/>
        <w:spacing w:after="0" w:line="221" w:lineRule="atLeast"/>
        <w:jc w:val="center"/>
        <w:rPr>
          <w:rFonts w:ascii="Lato Light" w:hAnsi="Lato Light" w:cs="Lato Light"/>
          <w:color w:val="002060"/>
        </w:rPr>
      </w:pPr>
      <w:r>
        <w:rPr>
          <w:rFonts w:ascii="Van Condensed Pro" w:hAnsi="Van Condensed Pro" w:cs="Lato"/>
          <w:b/>
          <w:bCs/>
          <w:color w:val="002060"/>
          <w:sz w:val="36"/>
          <w:szCs w:val="28"/>
        </w:rPr>
        <w:lastRenderedPageBreak/>
        <w:t xml:space="preserve">PART A: </w:t>
      </w:r>
      <w:r>
        <w:rPr>
          <w:rFonts w:ascii="Van Condensed Pro" w:hAnsi="Van Condensed Pro" w:cs="Lato"/>
          <w:b/>
          <w:bCs/>
          <w:color w:val="002060"/>
          <w:sz w:val="32"/>
          <w:szCs w:val="28"/>
        </w:rPr>
        <w:t>To be completed by the nominee</w:t>
      </w:r>
    </w:p>
    <w:p w14:paraId="4EEE3A59" w14:textId="77777777" w:rsidR="00A936AA" w:rsidRDefault="00A936AA">
      <w:pPr>
        <w:autoSpaceDE w:val="0"/>
        <w:spacing w:after="0" w:line="221" w:lineRule="atLeast"/>
        <w:rPr>
          <w:rFonts w:ascii="Lato Light" w:hAnsi="Lato Light" w:cs="Lato Light"/>
          <w:color w:val="002060"/>
        </w:rPr>
      </w:pPr>
    </w:p>
    <w:p w14:paraId="24415847" w14:textId="77777777" w:rsidR="00A936AA" w:rsidRDefault="00A936AA">
      <w:pPr>
        <w:autoSpaceDE w:val="0"/>
        <w:spacing w:after="0" w:line="221" w:lineRule="atLeast"/>
        <w:rPr>
          <w:rFonts w:ascii="Van Condensed Pro" w:hAnsi="Van Condensed Pro" w:cs="Lato Light"/>
          <w:b/>
          <w:bCs/>
          <w:color w:val="002060"/>
          <w:sz w:val="26"/>
          <w:szCs w:val="26"/>
        </w:rPr>
      </w:pPr>
      <w:r w:rsidRPr="002004BE">
        <w:rPr>
          <w:rFonts w:ascii="Van Condensed Pro" w:hAnsi="Van Condensed Pro" w:cs="Lato Light"/>
          <w:b/>
          <w:bCs/>
          <w:color w:val="002060"/>
          <w:sz w:val="26"/>
          <w:szCs w:val="26"/>
        </w:rPr>
        <w:t xml:space="preserve">PERSONAL INFORMATION </w:t>
      </w:r>
    </w:p>
    <w:tbl>
      <w:tblPr>
        <w:tblW w:w="1007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39"/>
        <w:gridCol w:w="3260"/>
        <w:gridCol w:w="4376"/>
      </w:tblGrid>
      <w:tr w:rsidR="002004BE" w:rsidRPr="002004BE" w14:paraId="6E5A5246" w14:textId="77777777" w:rsidTr="00585B9B">
        <w:tc>
          <w:tcPr>
            <w:tcW w:w="2439" w:type="dxa"/>
            <w:shd w:val="clear" w:color="auto" w:fill="auto"/>
            <w:vAlign w:val="center"/>
          </w:tcPr>
          <w:p w14:paraId="79E45D80" w14:textId="77777777" w:rsidR="002004BE" w:rsidRPr="002004BE" w:rsidRDefault="002004BE" w:rsidP="00585B9B">
            <w:pPr>
              <w:autoSpaceDE w:val="0"/>
              <w:spacing w:after="0" w:line="221" w:lineRule="atLeast"/>
              <w:rPr>
                <w:rFonts w:ascii="Lato Light" w:hAnsi="Lato Light" w:cs="Lato Light"/>
                <w:color w:val="002060"/>
              </w:rPr>
            </w:pPr>
            <w:r w:rsidRPr="002004BE">
              <w:rPr>
                <w:rStyle w:val="CommentReference"/>
                <w:rFonts w:ascii="Lato Light" w:hAnsi="Lato Light"/>
                <w:color w:val="002060"/>
                <w:sz w:val="22"/>
                <w:szCs w:val="22"/>
              </w:rPr>
              <w:t>Given names (in full</w:t>
            </w:r>
            <w:r w:rsidRPr="002004BE">
              <w:rPr>
                <w:rFonts w:ascii="Lato Light" w:hAnsi="Lato Light" w:cs="Lato Light"/>
                <w:color w:val="002060"/>
              </w:rPr>
              <w:t>)</w:t>
            </w:r>
          </w:p>
        </w:tc>
        <w:tc>
          <w:tcPr>
            <w:tcW w:w="7636" w:type="dxa"/>
            <w:gridSpan w:val="2"/>
            <w:shd w:val="clear" w:color="auto" w:fill="auto"/>
            <w:vAlign w:val="center"/>
          </w:tcPr>
          <w:p w14:paraId="48E4032B"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F9205F" w:rsidRPr="002004BE" w14:paraId="01C16BDA" w14:textId="77777777" w:rsidTr="00585B9B">
        <w:tc>
          <w:tcPr>
            <w:tcW w:w="2439" w:type="dxa"/>
            <w:shd w:val="clear" w:color="auto" w:fill="auto"/>
            <w:vAlign w:val="center"/>
          </w:tcPr>
          <w:p w14:paraId="1A13367A" w14:textId="77777777" w:rsidR="00F9205F" w:rsidRPr="002004BE" w:rsidRDefault="00F9205F" w:rsidP="00585B9B">
            <w:pPr>
              <w:autoSpaceDE w:val="0"/>
              <w:spacing w:after="0" w:line="221" w:lineRule="atLeast"/>
              <w:rPr>
                <w:rStyle w:val="CommentReference"/>
                <w:rFonts w:ascii="Lato Light" w:hAnsi="Lato Light"/>
                <w:color w:val="002060"/>
                <w:sz w:val="22"/>
                <w:szCs w:val="22"/>
              </w:rPr>
            </w:pPr>
            <w:r>
              <w:rPr>
                <w:rStyle w:val="CommentReference"/>
                <w:rFonts w:ascii="Lato Light" w:hAnsi="Lato Light"/>
                <w:color w:val="002060"/>
                <w:sz w:val="22"/>
                <w:szCs w:val="22"/>
              </w:rPr>
              <w:t>Preferred name</w:t>
            </w:r>
          </w:p>
        </w:tc>
        <w:tc>
          <w:tcPr>
            <w:tcW w:w="7636" w:type="dxa"/>
            <w:gridSpan w:val="2"/>
            <w:shd w:val="clear" w:color="auto" w:fill="auto"/>
            <w:vAlign w:val="center"/>
          </w:tcPr>
          <w:p w14:paraId="6E1DA149" w14:textId="77777777" w:rsidR="00F9205F" w:rsidRPr="002004BE" w:rsidRDefault="00F9205F" w:rsidP="00585B9B">
            <w:pPr>
              <w:autoSpaceDE w:val="0"/>
              <w:snapToGrid w:val="0"/>
              <w:spacing w:after="0" w:line="221" w:lineRule="atLeast"/>
              <w:rPr>
                <w:rFonts w:ascii="Lato Light" w:hAnsi="Lato Light" w:cs="Lato Light"/>
                <w:color w:val="002060"/>
              </w:rPr>
            </w:pPr>
          </w:p>
        </w:tc>
      </w:tr>
      <w:tr w:rsidR="002004BE" w:rsidRPr="002004BE" w14:paraId="2240FE01" w14:textId="77777777" w:rsidTr="00585B9B">
        <w:tc>
          <w:tcPr>
            <w:tcW w:w="2439" w:type="dxa"/>
            <w:shd w:val="clear" w:color="auto" w:fill="auto"/>
            <w:vAlign w:val="center"/>
          </w:tcPr>
          <w:p w14:paraId="74534742" w14:textId="77777777" w:rsidR="002004BE" w:rsidRPr="002004BE" w:rsidRDefault="002004BE" w:rsidP="00585B9B">
            <w:pPr>
              <w:autoSpaceDE w:val="0"/>
              <w:spacing w:after="0" w:line="221" w:lineRule="atLeast"/>
              <w:rPr>
                <w:rStyle w:val="CommentReference"/>
                <w:rFonts w:ascii="Lato Light" w:hAnsi="Lato Light"/>
                <w:color w:val="002060"/>
                <w:sz w:val="22"/>
                <w:szCs w:val="22"/>
              </w:rPr>
            </w:pPr>
            <w:r w:rsidRPr="002004BE">
              <w:rPr>
                <w:rFonts w:ascii="Lato Light" w:hAnsi="Lato Light" w:cs="Lato Light"/>
                <w:color w:val="002060"/>
              </w:rPr>
              <w:t>Family name</w:t>
            </w:r>
          </w:p>
        </w:tc>
        <w:tc>
          <w:tcPr>
            <w:tcW w:w="7636" w:type="dxa"/>
            <w:gridSpan w:val="2"/>
            <w:shd w:val="clear" w:color="auto" w:fill="auto"/>
            <w:vAlign w:val="center"/>
          </w:tcPr>
          <w:p w14:paraId="39E1B09B"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2004BE" w:rsidRPr="002004BE" w14:paraId="71904FB6" w14:textId="77777777" w:rsidTr="00585B9B">
        <w:tc>
          <w:tcPr>
            <w:tcW w:w="2439" w:type="dxa"/>
            <w:shd w:val="clear" w:color="auto" w:fill="auto"/>
            <w:vAlign w:val="center"/>
          </w:tcPr>
          <w:p w14:paraId="325D4215" w14:textId="77777777" w:rsidR="002004BE" w:rsidRPr="002004BE" w:rsidRDefault="002004BE" w:rsidP="00585B9B">
            <w:pPr>
              <w:autoSpaceDE w:val="0"/>
              <w:spacing w:after="0" w:line="221" w:lineRule="atLeast"/>
              <w:rPr>
                <w:rStyle w:val="CommentReference"/>
                <w:rFonts w:ascii="Lato Light" w:hAnsi="Lato Light"/>
                <w:color w:val="002060"/>
                <w:sz w:val="22"/>
                <w:szCs w:val="22"/>
              </w:rPr>
            </w:pPr>
            <w:r w:rsidRPr="002004BE">
              <w:rPr>
                <w:rStyle w:val="CommentReference"/>
                <w:rFonts w:ascii="Lato Light" w:hAnsi="Lato Light"/>
                <w:color w:val="002060"/>
                <w:sz w:val="22"/>
                <w:szCs w:val="22"/>
              </w:rPr>
              <w:t>Member Organisation</w:t>
            </w:r>
          </w:p>
        </w:tc>
        <w:tc>
          <w:tcPr>
            <w:tcW w:w="7636" w:type="dxa"/>
            <w:gridSpan w:val="2"/>
            <w:shd w:val="clear" w:color="auto" w:fill="auto"/>
            <w:vAlign w:val="center"/>
          </w:tcPr>
          <w:p w14:paraId="3EBCF1AD"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2004BE" w:rsidRPr="002004BE" w14:paraId="45CE44B8" w14:textId="77777777" w:rsidTr="00585B9B">
        <w:trPr>
          <w:trHeight w:val="265"/>
        </w:trPr>
        <w:tc>
          <w:tcPr>
            <w:tcW w:w="2439" w:type="dxa"/>
            <w:vMerge w:val="restart"/>
            <w:shd w:val="clear" w:color="auto" w:fill="auto"/>
            <w:vAlign w:val="center"/>
          </w:tcPr>
          <w:p w14:paraId="484EFF77" w14:textId="77777777" w:rsidR="002004BE" w:rsidRPr="002004BE" w:rsidRDefault="002004BE" w:rsidP="00585B9B">
            <w:pPr>
              <w:spacing w:after="0" w:line="240" w:lineRule="auto"/>
              <w:rPr>
                <w:rFonts w:ascii="Lato Light" w:hAnsi="Lato Light" w:cs="Lato Light"/>
                <w:color w:val="002060"/>
              </w:rPr>
            </w:pPr>
            <w:r w:rsidRPr="002004BE">
              <w:rPr>
                <w:rFonts w:ascii="Lato Light" w:hAnsi="Lato Light" w:cs="Lato Light"/>
                <w:color w:val="002060"/>
              </w:rPr>
              <w:t>Contact details</w:t>
            </w:r>
          </w:p>
        </w:tc>
        <w:tc>
          <w:tcPr>
            <w:tcW w:w="3260" w:type="dxa"/>
            <w:shd w:val="clear" w:color="auto" w:fill="auto"/>
            <w:vAlign w:val="center"/>
          </w:tcPr>
          <w:p w14:paraId="19AB45EF" w14:textId="77777777" w:rsidR="002004BE" w:rsidRPr="002004BE" w:rsidRDefault="002004BE" w:rsidP="00585B9B">
            <w:pPr>
              <w:autoSpaceDE w:val="0"/>
              <w:spacing w:after="0" w:line="221" w:lineRule="atLeast"/>
              <w:rPr>
                <w:rFonts w:ascii="Lato Light" w:hAnsi="Lato Light" w:cs="Lato Light"/>
                <w:color w:val="002060"/>
              </w:rPr>
            </w:pPr>
            <w:r w:rsidRPr="002004BE">
              <w:rPr>
                <w:rFonts w:ascii="Lato Light" w:hAnsi="Lato Light" w:cs="Lato Light"/>
                <w:color w:val="002060"/>
              </w:rPr>
              <w:t>Main email address</w:t>
            </w:r>
          </w:p>
        </w:tc>
        <w:tc>
          <w:tcPr>
            <w:tcW w:w="4376" w:type="dxa"/>
            <w:shd w:val="clear" w:color="auto" w:fill="auto"/>
            <w:vAlign w:val="center"/>
          </w:tcPr>
          <w:p w14:paraId="5AA6A329"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2004BE" w:rsidRPr="002004BE" w14:paraId="787512FA" w14:textId="77777777" w:rsidTr="00585B9B">
        <w:trPr>
          <w:trHeight w:val="265"/>
        </w:trPr>
        <w:tc>
          <w:tcPr>
            <w:tcW w:w="2439" w:type="dxa"/>
            <w:vMerge/>
            <w:shd w:val="clear" w:color="auto" w:fill="auto"/>
            <w:vAlign w:val="center"/>
          </w:tcPr>
          <w:p w14:paraId="152F251B" w14:textId="77777777" w:rsidR="002004BE" w:rsidRPr="002004BE" w:rsidRDefault="002004BE" w:rsidP="00585B9B">
            <w:pPr>
              <w:spacing w:after="0" w:line="240" w:lineRule="auto"/>
              <w:rPr>
                <w:rFonts w:ascii="Lato Light" w:hAnsi="Lato Light" w:cs="Lato Light"/>
                <w:color w:val="002060"/>
              </w:rPr>
            </w:pPr>
          </w:p>
        </w:tc>
        <w:tc>
          <w:tcPr>
            <w:tcW w:w="3260" w:type="dxa"/>
            <w:shd w:val="clear" w:color="auto" w:fill="auto"/>
            <w:vAlign w:val="center"/>
          </w:tcPr>
          <w:p w14:paraId="4CAF439E" w14:textId="77777777" w:rsidR="002004BE" w:rsidRPr="002004BE" w:rsidRDefault="002004BE" w:rsidP="00585B9B">
            <w:pPr>
              <w:autoSpaceDE w:val="0"/>
              <w:spacing w:after="0" w:line="221" w:lineRule="atLeast"/>
              <w:rPr>
                <w:rFonts w:ascii="Lato Light" w:hAnsi="Lato Light" w:cs="Lato Light"/>
                <w:color w:val="002060"/>
              </w:rPr>
            </w:pPr>
            <w:r w:rsidRPr="002004BE">
              <w:rPr>
                <w:rFonts w:ascii="Lato Light" w:hAnsi="Lato Light" w:cs="Lato Light"/>
                <w:color w:val="002060"/>
              </w:rPr>
              <w:t>Alternative email address</w:t>
            </w:r>
          </w:p>
        </w:tc>
        <w:tc>
          <w:tcPr>
            <w:tcW w:w="4376" w:type="dxa"/>
            <w:shd w:val="clear" w:color="auto" w:fill="auto"/>
            <w:vAlign w:val="center"/>
          </w:tcPr>
          <w:p w14:paraId="7AC1D0D2"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2004BE" w:rsidRPr="002004BE" w14:paraId="3E937178" w14:textId="77777777" w:rsidTr="00585B9B">
        <w:tc>
          <w:tcPr>
            <w:tcW w:w="2439" w:type="dxa"/>
            <w:vMerge/>
            <w:shd w:val="clear" w:color="auto" w:fill="auto"/>
            <w:vAlign w:val="center"/>
          </w:tcPr>
          <w:p w14:paraId="3E66096A" w14:textId="77777777" w:rsidR="002004BE" w:rsidRPr="002004BE" w:rsidRDefault="002004BE" w:rsidP="00585B9B">
            <w:pPr>
              <w:snapToGrid w:val="0"/>
              <w:spacing w:after="0" w:line="240" w:lineRule="auto"/>
              <w:rPr>
                <w:rFonts w:ascii="Lato Light" w:hAnsi="Lato Light" w:cs="Lato Light"/>
                <w:color w:val="002060"/>
              </w:rPr>
            </w:pPr>
          </w:p>
        </w:tc>
        <w:tc>
          <w:tcPr>
            <w:tcW w:w="3260" w:type="dxa"/>
            <w:shd w:val="clear" w:color="auto" w:fill="auto"/>
            <w:vAlign w:val="center"/>
          </w:tcPr>
          <w:p w14:paraId="6B840671" w14:textId="77777777" w:rsidR="002004BE" w:rsidRPr="002004BE" w:rsidRDefault="002004BE" w:rsidP="00585B9B">
            <w:pPr>
              <w:autoSpaceDE w:val="0"/>
              <w:spacing w:after="0" w:line="221" w:lineRule="atLeast"/>
              <w:rPr>
                <w:rFonts w:ascii="Lato Light" w:hAnsi="Lato Light" w:cs="Lato Light"/>
                <w:color w:val="002060"/>
              </w:rPr>
            </w:pPr>
            <w:r w:rsidRPr="002004BE">
              <w:rPr>
                <w:rFonts w:ascii="Lato Light" w:hAnsi="Lato Light" w:cs="Lato Light"/>
                <w:color w:val="002060"/>
              </w:rPr>
              <w:t>Main telephone number</w:t>
            </w:r>
          </w:p>
        </w:tc>
        <w:tc>
          <w:tcPr>
            <w:tcW w:w="4376" w:type="dxa"/>
            <w:shd w:val="clear" w:color="auto" w:fill="auto"/>
            <w:vAlign w:val="center"/>
          </w:tcPr>
          <w:p w14:paraId="42F7FC36"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2004BE" w:rsidRPr="002004BE" w14:paraId="4AD1332D" w14:textId="77777777" w:rsidTr="00585B9B">
        <w:tc>
          <w:tcPr>
            <w:tcW w:w="2439" w:type="dxa"/>
            <w:vMerge/>
            <w:shd w:val="clear" w:color="auto" w:fill="auto"/>
            <w:vAlign w:val="center"/>
          </w:tcPr>
          <w:p w14:paraId="3974D7DE" w14:textId="77777777" w:rsidR="002004BE" w:rsidRPr="002004BE" w:rsidRDefault="002004BE" w:rsidP="00585B9B">
            <w:pPr>
              <w:snapToGrid w:val="0"/>
              <w:spacing w:after="0" w:line="240" w:lineRule="auto"/>
              <w:rPr>
                <w:rFonts w:ascii="Lato Light" w:hAnsi="Lato Light" w:cs="Lato Light"/>
                <w:color w:val="002060"/>
              </w:rPr>
            </w:pPr>
          </w:p>
        </w:tc>
        <w:tc>
          <w:tcPr>
            <w:tcW w:w="3260" w:type="dxa"/>
            <w:shd w:val="clear" w:color="auto" w:fill="auto"/>
            <w:vAlign w:val="center"/>
          </w:tcPr>
          <w:p w14:paraId="528A403B" w14:textId="77777777" w:rsidR="002004BE" w:rsidRPr="002004BE" w:rsidRDefault="002004BE" w:rsidP="00585B9B">
            <w:pPr>
              <w:autoSpaceDE w:val="0"/>
              <w:spacing w:after="0" w:line="221" w:lineRule="atLeast"/>
              <w:rPr>
                <w:rFonts w:ascii="Lato Light" w:hAnsi="Lato Light" w:cs="Lato Light"/>
                <w:color w:val="002060"/>
              </w:rPr>
            </w:pPr>
            <w:r w:rsidRPr="002004BE">
              <w:rPr>
                <w:rFonts w:ascii="Lato Light" w:hAnsi="Lato Light" w:cs="Lato Light"/>
                <w:color w:val="002060"/>
              </w:rPr>
              <w:t>Telephone number (WhatsApp)</w:t>
            </w:r>
          </w:p>
        </w:tc>
        <w:tc>
          <w:tcPr>
            <w:tcW w:w="4376" w:type="dxa"/>
            <w:shd w:val="clear" w:color="auto" w:fill="auto"/>
            <w:vAlign w:val="center"/>
          </w:tcPr>
          <w:p w14:paraId="1CCEF672"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2004BE" w:rsidRPr="002004BE" w14:paraId="4944C35A" w14:textId="77777777" w:rsidTr="00585B9B">
        <w:tc>
          <w:tcPr>
            <w:tcW w:w="2439" w:type="dxa"/>
            <w:vMerge/>
            <w:shd w:val="clear" w:color="auto" w:fill="auto"/>
            <w:vAlign w:val="center"/>
          </w:tcPr>
          <w:p w14:paraId="56A5354A" w14:textId="77777777" w:rsidR="002004BE" w:rsidRPr="002004BE" w:rsidRDefault="002004BE" w:rsidP="00585B9B">
            <w:pPr>
              <w:snapToGrid w:val="0"/>
              <w:spacing w:after="0" w:line="240" w:lineRule="auto"/>
              <w:rPr>
                <w:rFonts w:ascii="Lato Light" w:hAnsi="Lato Light" w:cs="Lato Light"/>
                <w:color w:val="002060"/>
              </w:rPr>
            </w:pPr>
          </w:p>
        </w:tc>
        <w:tc>
          <w:tcPr>
            <w:tcW w:w="3260" w:type="dxa"/>
            <w:shd w:val="clear" w:color="auto" w:fill="auto"/>
            <w:vAlign w:val="center"/>
          </w:tcPr>
          <w:p w14:paraId="1AFA3FF6" w14:textId="77777777" w:rsidR="002004BE" w:rsidRPr="002004BE" w:rsidRDefault="002004BE" w:rsidP="00585B9B">
            <w:pPr>
              <w:autoSpaceDE w:val="0"/>
              <w:spacing w:after="0" w:line="221" w:lineRule="atLeast"/>
              <w:rPr>
                <w:rFonts w:ascii="Lato Light" w:hAnsi="Lato Light" w:cs="Lato Light"/>
                <w:color w:val="002060"/>
              </w:rPr>
            </w:pPr>
            <w:r w:rsidRPr="002004BE">
              <w:rPr>
                <w:rFonts w:ascii="Lato Light" w:hAnsi="Lato Light" w:cs="Lato Light"/>
                <w:color w:val="002060"/>
              </w:rPr>
              <w:t>Skype</w:t>
            </w:r>
          </w:p>
        </w:tc>
        <w:tc>
          <w:tcPr>
            <w:tcW w:w="4376" w:type="dxa"/>
            <w:shd w:val="clear" w:color="auto" w:fill="auto"/>
            <w:vAlign w:val="center"/>
          </w:tcPr>
          <w:p w14:paraId="0D747F4F" w14:textId="77777777" w:rsidR="002004BE" w:rsidRPr="002004BE" w:rsidRDefault="002004BE" w:rsidP="00585B9B">
            <w:pPr>
              <w:autoSpaceDE w:val="0"/>
              <w:snapToGrid w:val="0"/>
              <w:spacing w:after="0" w:line="221" w:lineRule="atLeast"/>
              <w:rPr>
                <w:rFonts w:ascii="Lato Light" w:hAnsi="Lato Light" w:cs="Lato Light"/>
                <w:color w:val="002060"/>
              </w:rPr>
            </w:pPr>
          </w:p>
        </w:tc>
      </w:tr>
      <w:tr w:rsidR="002004BE" w:rsidRPr="002004BE" w14:paraId="14238193" w14:textId="77777777" w:rsidTr="00585B9B">
        <w:tc>
          <w:tcPr>
            <w:tcW w:w="2439" w:type="dxa"/>
            <w:shd w:val="clear" w:color="auto" w:fill="auto"/>
            <w:vAlign w:val="center"/>
          </w:tcPr>
          <w:p w14:paraId="6E0742BD" w14:textId="77777777" w:rsidR="002004BE" w:rsidRPr="002004BE" w:rsidRDefault="002004BE" w:rsidP="00585B9B">
            <w:pPr>
              <w:autoSpaceDE w:val="0"/>
              <w:spacing w:after="0" w:line="221" w:lineRule="atLeast"/>
              <w:rPr>
                <w:rFonts w:ascii="Lato Light" w:hAnsi="Lato Light" w:cs="Lato Light"/>
                <w:color w:val="002060"/>
              </w:rPr>
            </w:pPr>
            <w:r w:rsidRPr="002004BE">
              <w:rPr>
                <w:rStyle w:val="CommentReference"/>
                <w:rFonts w:ascii="Lato Light" w:hAnsi="Lato Light"/>
                <w:color w:val="002060"/>
                <w:sz w:val="22"/>
                <w:szCs w:val="22"/>
              </w:rPr>
              <w:t>Date of birth</w:t>
            </w:r>
          </w:p>
        </w:tc>
        <w:tc>
          <w:tcPr>
            <w:tcW w:w="7636" w:type="dxa"/>
            <w:gridSpan w:val="2"/>
            <w:shd w:val="clear" w:color="auto" w:fill="auto"/>
            <w:vAlign w:val="center"/>
          </w:tcPr>
          <w:p w14:paraId="27982DD8" w14:textId="77777777" w:rsidR="002004BE" w:rsidRPr="002004BE" w:rsidRDefault="002004BE" w:rsidP="00585B9B">
            <w:pPr>
              <w:autoSpaceDE w:val="0"/>
              <w:snapToGrid w:val="0"/>
              <w:spacing w:after="0" w:line="221" w:lineRule="atLeast"/>
              <w:rPr>
                <w:rFonts w:ascii="Lato Light" w:hAnsi="Lato Light" w:cs="Lato Light"/>
                <w:color w:val="002060"/>
              </w:rPr>
            </w:pPr>
          </w:p>
        </w:tc>
      </w:tr>
    </w:tbl>
    <w:p w14:paraId="312EB088" w14:textId="77777777" w:rsidR="002004BE" w:rsidRPr="002004BE" w:rsidRDefault="002004BE">
      <w:pPr>
        <w:autoSpaceDE w:val="0"/>
        <w:spacing w:after="0" w:line="221" w:lineRule="atLeast"/>
        <w:rPr>
          <w:color w:val="002060"/>
        </w:rPr>
      </w:pPr>
    </w:p>
    <w:p w14:paraId="673719DC" w14:textId="77777777" w:rsidR="00A936AA" w:rsidRDefault="00A936AA">
      <w:pPr>
        <w:autoSpaceDE w:val="0"/>
        <w:spacing w:after="0" w:line="221" w:lineRule="atLeast"/>
        <w:rPr>
          <w:rFonts w:ascii="Lato Light" w:hAnsi="Lato Light" w:cs="Lato Light"/>
          <w:color w:val="002060"/>
        </w:rPr>
      </w:pPr>
      <w:r>
        <w:rPr>
          <w:rFonts w:ascii="Van Condensed Pro" w:hAnsi="Van Condensed Pro" w:cs="Lato"/>
          <w:b/>
          <w:bCs/>
          <w:color w:val="002060"/>
          <w:sz w:val="26"/>
          <w:szCs w:val="26"/>
        </w:rPr>
        <w:t>PERSONAL STATEMENT</w:t>
      </w:r>
    </w:p>
    <w:p w14:paraId="47E7FF90" w14:textId="77777777" w:rsidR="00A936AA" w:rsidRDefault="00A936AA">
      <w:pPr>
        <w:autoSpaceDE w:val="0"/>
        <w:spacing w:after="0" w:line="221" w:lineRule="atLeast"/>
        <w:rPr>
          <w:rFonts w:ascii="Lato Light" w:hAnsi="Lato Light" w:cs="Lato"/>
          <w:b/>
          <w:bCs/>
          <w:color w:val="002060"/>
        </w:rPr>
      </w:pPr>
      <w:r>
        <w:rPr>
          <w:rFonts w:ascii="Lato Light" w:hAnsi="Lato Light" w:cs="Lato Light"/>
          <w:color w:val="002060"/>
        </w:rPr>
        <w:t>Pl</w:t>
      </w:r>
      <w:r w:rsidR="00F9205F">
        <w:rPr>
          <w:rFonts w:ascii="Lato Light" w:hAnsi="Lato Light" w:cs="Lato Light"/>
          <w:color w:val="002060"/>
        </w:rPr>
        <w:t>ease indicate, in three hundred (300</w:t>
      </w:r>
      <w:r>
        <w:rPr>
          <w:rFonts w:ascii="Lato Light" w:hAnsi="Lato Light" w:cs="Lato Light"/>
          <w:color w:val="002060"/>
        </w:rPr>
        <w:t>) words or less, why you would like to become a member of the World Board, and how you feel you can contribute to the work of WAGGGS.</w:t>
      </w:r>
    </w:p>
    <w:tbl>
      <w:tblPr>
        <w:tblW w:w="10093" w:type="dxa"/>
        <w:tblInd w:w="108" w:type="dxa"/>
        <w:tblLayout w:type="fixed"/>
        <w:tblLook w:val="0000" w:firstRow="0" w:lastRow="0" w:firstColumn="0" w:lastColumn="0" w:noHBand="0" w:noVBand="0"/>
      </w:tblPr>
      <w:tblGrid>
        <w:gridCol w:w="10093"/>
      </w:tblGrid>
      <w:tr w:rsidR="00A936AA" w14:paraId="12FDDE98" w14:textId="77777777" w:rsidTr="002004BE">
        <w:tc>
          <w:tcPr>
            <w:tcW w:w="10093" w:type="dxa"/>
            <w:tcBorders>
              <w:top w:val="single" w:sz="4" w:space="0" w:color="C0C0C0"/>
              <w:left w:val="single" w:sz="4" w:space="0" w:color="C0C0C0"/>
              <w:bottom w:val="single" w:sz="4" w:space="0" w:color="C0C0C0"/>
              <w:right w:val="single" w:sz="4" w:space="0" w:color="C0C0C0"/>
            </w:tcBorders>
            <w:shd w:val="clear" w:color="auto" w:fill="auto"/>
          </w:tcPr>
          <w:p w14:paraId="2A440DB5" w14:textId="77777777" w:rsidR="00A936AA" w:rsidRDefault="00A936AA">
            <w:pPr>
              <w:autoSpaceDE w:val="0"/>
              <w:snapToGrid w:val="0"/>
              <w:spacing w:after="0" w:line="221" w:lineRule="atLeast"/>
              <w:rPr>
                <w:rFonts w:ascii="Lato Light" w:hAnsi="Lato Light" w:cs="Lato"/>
                <w:b/>
                <w:bCs/>
                <w:color w:val="002060"/>
              </w:rPr>
            </w:pPr>
          </w:p>
          <w:p w14:paraId="0FCE9CCB" w14:textId="77777777" w:rsidR="00A936AA" w:rsidRDefault="00A936AA">
            <w:pPr>
              <w:autoSpaceDE w:val="0"/>
              <w:spacing w:after="0" w:line="221" w:lineRule="atLeast"/>
              <w:rPr>
                <w:rFonts w:ascii="Lato Light" w:hAnsi="Lato Light" w:cs="Lato"/>
                <w:b/>
                <w:bCs/>
                <w:color w:val="002060"/>
              </w:rPr>
            </w:pPr>
          </w:p>
          <w:p w14:paraId="0461C887" w14:textId="77777777" w:rsidR="00A936AA" w:rsidRDefault="00A936AA">
            <w:pPr>
              <w:autoSpaceDE w:val="0"/>
              <w:spacing w:after="0" w:line="221" w:lineRule="atLeast"/>
              <w:rPr>
                <w:rFonts w:ascii="Lato Light" w:hAnsi="Lato Light" w:cs="Lato"/>
                <w:b/>
                <w:bCs/>
                <w:color w:val="002060"/>
              </w:rPr>
            </w:pPr>
          </w:p>
          <w:p w14:paraId="3656A009" w14:textId="77777777" w:rsidR="00A936AA" w:rsidRDefault="00A936AA">
            <w:pPr>
              <w:autoSpaceDE w:val="0"/>
              <w:spacing w:after="0" w:line="221" w:lineRule="atLeast"/>
              <w:rPr>
                <w:rFonts w:ascii="Lato Light" w:hAnsi="Lato Light" w:cs="Lato"/>
                <w:b/>
                <w:bCs/>
                <w:color w:val="002060"/>
              </w:rPr>
            </w:pPr>
          </w:p>
          <w:p w14:paraId="34464D91" w14:textId="77777777" w:rsidR="00A936AA" w:rsidRDefault="00A936AA">
            <w:pPr>
              <w:autoSpaceDE w:val="0"/>
              <w:spacing w:after="0" w:line="221" w:lineRule="atLeast"/>
              <w:rPr>
                <w:rFonts w:ascii="Lato Light" w:hAnsi="Lato Light" w:cs="Lato"/>
                <w:b/>
                <w:bCs/>
                <w:color w:val="002060"/>
              </w:rPr>
            </w:pPr>
          </w:p>
          <w:p w14:paraId="081A746B" w14:textId="77777777" w:rsidR="00A936AA" w:rsidRDefault="00A936AA">
            <w:pPr>
              <w:autoSpaceDE w:val="0"/>
              <w:spacing w:after="0" w:line="221" w:lineRule="atLeast"/>
              <w:rPr>
                <w:rFonts w:ascii="Lato Light" w:hAnsi="Lato Light" w:cs="Lato"/>
                <w:b/>
                <w:bCs/>
                <w:color w:val="002060"/>
              </w:rPr>
            </w:pPr>
          </w:p>
          <w:p w14:paraId="79F0DDF2" w14:textId="77777777" w:rsidR="00A936AA" w:rsidRDefault="00A936AA">
            <w:pPr>
              <w:autoSpaceDE w:val="0"/>
              <w:spacing w:after="0" w:line="221" w:lineRule="atLeast"/>
              <w:rPr>
                <w:rFonts w:ascii="Lato Light" w:hAnsi="Lato Light" w:cs="Lato"/>
                <w:b/>
                <w:bCs/>
                <w:color w:val="002060"/>
              </w:rPr>
            </w:pPr>
          </w:p>
          <w:p w14:paraId="287F8C25" w14:textId="77777777" w:rsidR="00A936AA" w:rsidRDefault="00A936AA">
            <w:pPr>
              <w:autoSpaceDE w:val="0"/>
              <w:spacing w:after="0" w:line="221" w:lineRule="atLeast"/>
              <w:rPr>
                <w:rFonts w:ascii="Lato Light" w:hAnsi="Lato Light" w:cs="Lato"/>
                <w:b/>
                <w:bCs/>
                <w:color w:val="002060"/>
              </w:rPr>
            </w:pPr>
          </w:p>
          <w:p w14:paraId="40302B67" w14:textId="77777777" w:rsidR="00A936AA" w:rsidRDefault="00A936AA">
            <w:pPr>
              <w:tabs>
                <w:tab w:val="left" w:pos="7380"/>
              </w:tabs>
              <w:autoSpaceDE w:val="0"/>
              <w:spacing w:after="0" w:line="221" w:lineRule="atLeast"/>
            </w:pPr>
            <w:r>
              <w:rPr>
                <w:rFonts w:ascii="Lato Light" w:hAnsi="Lato Light" w:cs="Lato"/>
                <w:b/>
                <w:bCs/>
                <w:color w:val="002060"/>
              </w:rPr>
              <w:tab/>
            </w:r>
          </w:p>
        </w:tc>
      </w:tr>
    </w:tbl>
    <w:p w14:paraId="30512E55" w14:textId="77777777" w:rsidR="00A936AA" w:rsidRDefault="00A936AA">
      <w:pPr>
        <w:autoSpaceDE w:val="0"/>
        <w:spacing w:after="0" w:line="221" w:lineRule="atLeast"/>
        <w:rPr>
          <w:rFonts w:ascii="Lato Light" w:hAnsi="Lato Light" w:cs="Lato"/>
          <w:b/>
          <w:bCs/>
          <w:color w:val="002060"/>
        </w:rPr>
      </w:pPr>
    </w:p>
    <w:p w14:paraId="356B46CD" w14:textId="77777777" w:rsidR="00D943D2" w:rsidRPr="00D2384B" w:rsidRDefault="00D943D2" w:rsidP="00D943D2">
      <w:pPr>
        <w:autoSpaceDE w:val="0"/>
        <w:autoSpaceDN w:val="0"/>
        <w:adjustRightInd w:val="0"/>
        <w:spacing w:after="0" w:line="221" w:lineRule="atLeast"/>
        <w:rPr>
          <w:rFonts w:ascii="Van Condensed Pro" w:hAnsi="Van Condensed Pro" w:cs="Lato Light"/>
          <w:b/>
          <w:color w:val="002060"/>
          <w:sz w:val="28"/>
        </w:rPr>
      </w:pPr>
      <w:r w:rsidRPr="00D2384B">
        <w:rPr>
          <w:rFonts w:ascii="Van Condensed Pro" w:hAnsi="Van Condensed Pro" w:cs="Lato Light"/>
          <w:b/>
          <w:color w:val="002060"/>
          <w:sz w:val="28"/>
        </w:rPr>
        <w:t>SKILLS AND EXPERIENCE</w:t>
      </w:r>
    </w:p>
    <w:p w14:paraId="6F87EABB" w14:textId="77777777" w:rsidR="00D943D2" w:rsidRPr="00D2384B" w:rsidRDefault="00D943D2" w:rsidP="00D943D2">
      <w:pPr>
        <w:autoSpaceDE w:val="0"/>
        <w:autoSpaceDN w:val="0"/>
        <w:adjustRightInd w:val="0"/>
        <w:spacing w:after="0" w:line="221" w:lineRule="atLeast"/>
        <w:rPr>
          <w:rFonts w:ascii="Lato Light" w:hAnsi="Lato Light" w:cs="Lato Light"/>
          <w:color w:val="002060"/>
          <w:lang w:eastAsia="en-US"/>
        </w:rPr>
      </w:pPr>
      <w:r w:rsidRPr="00D2384B">
        <w:rPr>
          <w:rFonts w:ascii="Lato Light" w:hAnsi="Lato Light" w:cs="Lato Light"/>
          <w:color w:val="002060"/>
        </w:rPr>
        <w:t xml:space="preserve">Reflecting on the </w:t>
      </w:r>
      <w:r w:rsidRPr="00D2384B">
        <w:rPr>
          <w:rFonts w:ascii="Lato Light" w:hAnsi="Lato Light" w:cs="Lato Light"/>
          <w:color w:val="002060"/>
          <w:u w:val="single"/>
        </w:rPr>
        <w:t>ESSENTIAL</w:t>
      </w:r>
      <w:r w:rsidRPr="00D2384B">
        <w:rPr>
          <w:rFonts w:ascii="Lato Light" w:hAnsi="Lato Light" w:cs="Lato Light"/>
          <w:color w:val="002060"/>
        </w:rPr>
        <w:t xml:space="preserve"> skills and experience required for World Board as described in the Nominations Pack ple</w:t>
      </w:r>
      <w:r w:rsidR="00D2384B">
        <w:rPr>
          <w:rFonts w:ascii="Lato Light" w:hAnsi="Lato Light" w:cs="Lato Light"/>
          <w:color w:val="002060"/>
        </w:rPr>
        <w:t xml:space="preserve">ase describe, in </w:t>
      </w:r>
      <w:r w:rsidR="00F9205F">
        <w:rPr>
          <w:rFonts w:ascii="Lato Light" w:hAnsi="Lato Light" w:cs="Lato Light"/>
          <w:color w:val="002060"/>
        </w:rPr>
        <w:t>four</w:t>
      </w:r>
      <w:r w:rsidR="00D2384B">
        <w:rPr>
          <w:rFonts w:ascii="Lato Light" w:hAnsi="Lato Light" w:cs="Lato Light"/>
          <w:color w:val="002060"/>
        </w:rPr>
        <w:t xml:space="preserve"> hundred (</w:t>
      </w:r>
      <w:r w:rsidR="00F9205F">
        <w:rPr>
          <w:rFonts w:ascii="Lato Light" w:hAnsi="Lato Light" w:cs="Lato Light"/>
          <w:color w:val="002060"/>
        </w:rPr>
        <w:t>4</w:t>
      </w:r>
      <w:r w:rsidRPr="00D2384B">
        <w:rPr>
          <w:rFonts w:ascii="Lato Light" w:hAnsi="Lato Light" w:cs="Lato Light"/>
          <w:color w:val="002060"/>
        </w:rPr>
        <w:t xml:space="preserve">00) words or less, your skills and experience within and/or outside the Girl Guiding/Girl Scouting movement, giving specific examples wherever possible.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46"/>
      </w:tblGrid>
      <w:tr w:rsidR="00D943D2" w14:paraId="33A02F3E" w14:textId="77777777" w:rsidTr="00F9205F">
        <w:tc>
          <w:tcPr>
            <w:tcW w:w="10065" w:type="dxa"/>
          </w:tcPr>
          <w:p w14:paraId="4C44F3FB" w14:textId="77777777" w:rsidR="00D943D2" w:rsidRDefault="00D943D2" w:rsidP="00D943D2">
            <w:pPr>
              <w:autoSpaceDE w:val="0"/>
              <w:snapToGrid w:val="0"/>
              <w:spacing w:after="0" w:line="221" w:lineRule="atLeast"/>
              <w:rPr>
                <w:rFonts w:ascii="Lato Light" w:hAnsi="Lato Light" w:cs="Lato"/>
                <w:b/>
                <w:bCs/>
                <w:color w:val="002060"/>
              </w:rPr>
            </w:pPr>
          </w:p>
          <w:p w14:paraId="0C50BB54" w14:textId="77777777" w:rsidR="00D943D2" w:rsidRDefault="00D943D2" w:rsidP="00D943D2">
            <w:pPr>
              <w:autoSpaceDE w:val="0"/>
              <w:snapToGrid w:val="0"/>
              <w:spacing w:after="0" w:line="221" w:lineRule="atLeast"/>
              <w:rPr>
                <w:rFonts w:ascii="Lato Light" w:hAnsi="Lato Light" w:cs="Lato"/>
                <w:b/>
                <w:bCs/>
                <w:color w:val="002060"/>
              </w:rPr>
            </w:pPr>
          </w:p>
          <w:p w14:paraId="102F4283" w14:textId="77777777" w:rsidR="00D943D2" w:rsidRDefault="00D943D2" w:rsidP="00D943D2">
            <w:pPr>
              <w:autoSpaceDE w:val="0"/>
              <w:snapToGrid w:val="0"/>
              <w:spacing w:after="0" w:line="221" w:lineRule="atLeast"/>
              <w:rPr>
                <w:rFonts w:ascii="Lato Light" w:hAnsi="Lato Light" w:cs="Lato"/>
                <w:b/>
                <w:bCs/>
                <w:color w:val="002060"/>
              </w:rPr>
            </w:pPr>
          </w:p>
          <w:p w14:paraId="00174986" w14:textId="77777777" w:rsidR="00D943D2" w:rsidRDefault="00D943D2" w:rsidP="00D943D2">
            <w:pPr>
              <w:autoSpaceDE w:val="0"/>
              <w:snapToGrid w:val="0"/>
              <w:spacing w:after="0" w:line="221" w:lineRule="atLeast"/>
              <w:rPr>
                <w:rFonts w:ascii="Lato Light" w:hAnsi="Lato Light" w:cs="Lato"/>
                <w:b/>
                <w:bCs/>
                <w:color w:val="002060"/>
              </w:rPr>
            </w:pPr>
          </w:p>
          <w:p w14:paraId="186C5A6C" w14:textId="77777777" w:rsidR="00D943D2" w:rsidRDefault="00D943D2" w:rsidP="00D943D2">
            <w:pPr>
              <w:autoSpaceDE w:val="0"/>
              <w:snapToGrid w:val="0"/>
              <w:spacing w:after="0" w:line="221" w:lineRule="atLeast"/>
              <w:rPr>
                <w:rFonts w:ascii="Lato Light" w:hAnsi="Lato Light" w:cs="Lato"/>
                <w:b/>
                <w:bCs/>
                <w:color w:val="002060"/>
              </w:rPr>
            </w:pPr>
          </w:p>
          <w:p w14:paraId="0FD59251" w14:textId="77777777" w:rsidR="00D943D2" w:rsidRDefault="00D943D2" w:rsidP="00D943D2">
            <w:pPr>
              <w:autoSpaceDE w:val="0"/>
              <w:snapToGrid w:val="0"/>
              <w:spacing w:after="0" w:line="221" w:lineRule="atLeast"/>
              <w:rPr>
                <w:rFonts w:ascii="Lato Light" w:hAnsi="Lato Light" w:cs="Lato"/>
                <w:b/>
                <w:bCs/>
                <w:color w:val="002060"/>
              </w:rPr>
            </w:pPr>
          </w:p>
          <w:p w14:paraId="0F5AED96" w14:textId="77777777" w:rsidR="00D943D2" w:rsidRDefault="00D943D2" w:rsidP="00D943D2">
            <w:pPr>
              <w:autoSpaceDE w:val="0"/>
              <w:snapToGrid w:val="0"/>
              <w:spacing w:after="0" w:line="221" w:lineRule="atLeast"/>
              <w:rPr>
                <w:rFonts w:ascii="Lato Light" w:hAnsi="Lato Light" w:cs="Lato"/>
                <w:b/>
                <w:bCs/>
                <w:color w:val="002060"/>
              </w:rPr>
            </w:pPr>
          </w:p>
          <w:p w14:paraId="2E5951B4" w14:textId="77777777" w:rsidR="00D943D2" w:rsidRDefault="00D943D2" w:rsidP="00D943D2">
            <w:pPr>
              <w:autoSpaceDE w:val="0"/>
              <w:snapToGrid w:val="0"/>
              <w:spacing w:after="0" w:line="221" w:lineRule="atLeast"/>
              <w:rPr>
                <w:rFonts w:ascii="Lato Light" w:hAnsi="Lato Light" w:cs="Lato"/>
                <w:b/>
                <w:bCs/>
                <w:color w:val="002060"/>
              </w:rPr>
            </w:pPr>
          </w:p>
        </w:tc>
      </w:tr>
    </w:tbl>
    <w:p w14:paraId="23411E6A" w14:textId="77777777" w:rsidR="00D943D2" w:rsidRDefault="00D943D2" w:rsidP="00D943D2">
      <w:pPr>
        <w:autoSpaceDE w:val="0"/>
        <w:snapToGrid w:val="0"/>
        <w:spacing w:after="0" w:line="221" w:lineRule="atLeast"/>
        <w:rPr>
          <w:rFonts w:ascii="Lato Light" w:hAnsi="Lato Light" w:cs="Lato"/>
          <w:b/>
          <w:bCs/>
          <w:color w:val="002060"/>
        </w:rPr>
      </w:pPr>
    </w:p>
    <w:p w14:paraId="14388787" w14:textId="77777777" w:rsidR="0023756D" w:rsidRPr="00D2384B" w:rsidRDefault="0023756D" w:rsidP="0023756D">
      <w:pPr>
        <w:autoSpaceDE w:val="0"/>
        <w:autoSpaceDN w:val="0"/>
        <w:adjustRightInd w:val="0"/>
        <w:spacing w:after="0" w:line="221" w:lineRule="atLeast"/>
        <w:rPr>
          <w:rFonts w:ascii="Lato Light" w:hAnsi="Lato Light" w:cs="Lato Light"/>
          <w:color w:val="002060"/>
          <w:lang w:eastAsia="en-US"/>
        </w:rPr>
      </w:pPr>
      <w:r w:rsidRPr="00D2384B">
        <w:rPr>
          <w:rFonts w:ascii="Lato Light" w:hAnsi="Lato Light" w:cs="Lato Light"/>
          <w:color w:val="002060"/>
        </w:rPr>
        <w:t xml:space="preserve">Reflecting on the </w:t>
      </w:r>
      <w:r w:rsidRPr="00D2384B">
        <w:rPr>
          <w:rFonts w:ascii="Lato Light" w:hAnsi="Lato Light" w:cs="Lato Light"/>
          <w:color w:val="002060"/>
          <w:u w:val="single"/>
        </w:rPr>
        <w:t>DESIRABLE</w:t>
      </w:r>
      <w:r w:rsidRPr="00D2384B">
        <w:rPr>
          <w:rFonts w:ascii="Lato Light" w:hAnsi="Lato Light" w:cs="Lato Light"/>
          <w:color w:val="002060"/>
        </w:rPr>
        <w:t xml:space="preserve"> skills and experience for World Board as described in the Nominations Pack ple</w:t>
      </w:r>
      <w:r w:rsidR="00D2384B" w:rsidRPr="00D2384B">
        <w:rPr>
          <w:rFonts w:ascii="Lato Light" w:hAnsi="Lato Light" w:cs="Lato Light"/>
          <w:color w:val="002060"/>
        </w:rPr>
        <w:t xml:space="preserve">ase describe, in </w:t>
      </w:r>
      <w:r w:rsidR="00F9205F">
        <w:rPr>
          <w:rFonts w:ascii="Lato Light" w:hAnsi="Lato Light" w:cs="Lato Light"/>
          <w:color w:val="002060"/>
        </w:rPr>
        <w:t>four hundred (4</w:t>
      </w:r>
      <w:r w:rsidRPr="00D2384B">
        <w:rPr>
          <w:rFonts w:ascii="Lato Light" w:hAnsi="Lato Light" w:cs="Lato Light"/>
          <w:color w:val="002060"/>
        </w:rPr>
        <w:t xml:space="preserve">00) words or less, your skills and experience within and/or outside the Girl Guiding/Girl Scouting movement, giving specific examples wherever possible.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4"/>
      </w:tblGrid>
      <w:tr w:rsidR="0023756D" w14:paraId="1C04C404" w14:textId="77777777" w:rsidTr="00585B9B">
        <w:tc>
          <w:tcPr>
            <w:tcW w:w="10054" w:type="dxa"/>
          </w:tcPr>
          <w:p w14:paraId="57B3F04D" w14:textId="77777777" w:rsidR="0023756D" w:rsidRDefault="0023756D" w:rsidP="00585B9B">
            <w:pPr>
              <w:autoSpaceDE w:val="0"/>
              <w:snapToGrid w:val="0"/>
              <w:spacing w:after="0" w:line="221" w:lineRule="atLeast"/>
              <w:rPr>
                <w:rFonts w:ascii="Lato Light" w:hAnsi="Lato Light" w:cs="Lato"/>
                <w:b/>
                <w:bCs/>
                <w:color w:val="002060"/>
              </w:rPr>
            </w:pPr>
          </w:p>
          <w:p w14:paraId="2D16A4E6" w14:textId="77777777" w:rsidR="0023756D" w:rsidRDefault="0023756D" w:rsidP="00585B9B">
            <w:pPr>
              <w:autoSpaceDE w:val="0"/>
              <w:snapToGrid w:val="0"/>
              <w:spacing w:after="0" w:line="221" w:lineRule="atLeast"/>
              <w:rPr>
                <w:rFonts w:ascii="Lato Light" w:hAnsi="Lato Light" w:cs="Lato"/>
                <w:b/>
                <w:bCs/>
                <w:color w:val="002060"/>
              </w:rPr>
            </w:pPr>
          </w:p>
          <w:p w14:paraId="58C0C6BF" w14:textId="77777777" w:rsidR="0023756D" w:rsidRDefault="0023756D" w:rsidP="00585B9B">
            <w:pPr>
              <w:autoSpaceDE w:val="0"/>
              <w:snapToGrid w:val="0"/>
              <w:spacing w:after="0" w:line="221" w:lineRule="atLeast"/>
              <w:rPr>
                <w:rFonts w:ascii="Lato Light" w:hAnsi="Lato Light" w:cs="Lato"/>
                <w:b/>
                <w:bCs/>
                <w:color w:val="002060"/>
              </w:rPr>
            </w:pPr>
          </w:p>
          <w:p w14:paraId="76957A41" w14:textId="77777777" w:rsidR="0023756D" w:rsidRDefault="0023756D" w:rsidP="00585B9B">
            <w:pPr>
              <w:autoSpaceDE w:val="0"/>
              <w:snapToGrid w:val="0"/>
              <w:spacing w:after="0" w:line="221" w:lineRule="atLeast"/>
              <w:rPr>
                <w:rFonts w:ascii="Lato Light" w:hAnsi="Lato Light" w:cs="Lato"/>
                <w:b/>
                <w:bCs/>
                <w:color w:val="002060"/>
              </w:rPr>
            </w:pPr>
          </w:p>
          <w:p w14:paraId="5F800CE4" w14:textId="77777777" w:rsidR="0023756D" w:rsidRDefault="0023756D" w:rsidP="00585B9B">
            <w:pPr>
              <w:autoSpaceDE w:val="0"/>
              <w:snapToGrid w:val="0"/>
              <w:spacing w:after="0" w:line="221" w:lineRule="atLeast"/>
              <w:rPr>
                <w:rFonts w:ascii="Lato Light" w:hAnsi="Lato Light" w:cs="Lato"/>
                <w:b/>
                <w:bCs/>
                <w:color w:val="002060"/>
              </w:rPr>
            </w:pPr>
          </w:p>
          <w:p w14:paraId="4E7B7BA4" w14:textId="77777777" w:rsidR="0023756D" w:rsidRDefault="0023756D" w:rsidP="00585B9B">
            <w:pPr>
              <w:autoSpaceDE w:val="0"/>
              <w:snapToGrid w:val="0"/>
              <w:spacing w:after="0" w:line="221" w:lineRule="atLeast"/>
              <w:rPr>
                <w:rFonts w:ascii="Lato Light" w:hAnsi="Lato Light" w:cs="Lato"/>
                <w:b/>
                <w:bCs/>
                <w:color w:val="002060"/>
              </w:rPr>
            </w:pPr>
          </w:p>
          <w:p w14:paraId="7243233C" w14:textId="77777777" w:rsidR="0023756D" w:rsidRDefault="0023756D" w:rsidP="00585B9B">
            <w:pPr>
              <w:autoSpaceDE w:val="0"/>
              <w:snapToGrid w:val="0"/>
              <w:spacing w:after="0" w:line="221" w:lineRule="atLeast"/>
              <w:rPr>
                <w:rFonts w:ascii="Lato Light" w:hAnsi="Lato Light" w:cs="Lato"/>
                <w:b/>
                <w:bCs/>
                <w:color w:val="002060"/>
              </w:rPr>
            </w:pPr>
          </w:p>
          <w:p w14:paraId="14AB9AC7" w14:textId="77777777" w:rsidR="0023756D" w:rsidRDefault="0023756D" w:rsidP="00585B9B">
            <w:pPr>
              <w:autoSpaceDE w:val="0"/>
              <w:snapToGrid w:val="0"/>
              <w:spacing w:after="0" w:line="221" w:lineRule="atLeast"/>
              <w:rPr>
                <w:rFonts w:ascii="Lato Light" w:hAnsi="Lato Light" w:cs="Lato"/>
                <w:b/>
                <w:bCs/>
                <w:color w:val="002060"/>
              </w:rPr>
            </w:pPr>
          </w:p>
          <w:p w14:paraId="165D8004" w14:textId="7460B310" w:rsidR="0023756D" w:rsidRDefault="00335621" w:rsidP="00335621">
            <w:pPr>
              <w:tabs>
                <w:tab w:val="left" w:pos="4080"/>
              </w:tabs>
              <w:autoSpaceDE w:val="0"/>
              <w:snapToGrid w:val="0"/>
              <w:spacing w:after="0" w:line="221" w:lineRule="atLeast"/>
              <w:rPr>
                <w:rFonts w:ascii="Lato Light" w:hAnsi="Lato Light" w:cs="Lato"/>
                <w:b/>
                <w:bCs/>
                <w:color w:val="002060"/>
              </w:rPr>
            </w:pPr>
            <w:r>
              <w:rPr>
                <w:rFonts w:ascii="Lato Light" w:hAnsi="Lato Light" w:cs="Lato"/>
                <w:b/>
                <w:bCs/>
                <w:color w:val="002060"/>
              </w:rPr>
              <w:tab/>
            </w:r>
          </w:p>
        </w:tc>
      </w:tr>
    </w:tbl>
    <w:p w14:paraId="7DE08785" w14:textId="147CF564" w:rsidR="00A936AA" w:rsidRDefault="0023756D" w:rsidP="0023756D">
      <w:pPr>
        <w:autoSpaceDE w:val="0"/>
        <w:snapToGrid w:val="0"/>
        <w:spacing w:after="0" w:line="221" w:lineRule="atLeast"/>
        <w:rPr>
          <w:rFonts w:ascii="Van Condensed Pro" w:hAnsi="Van Condensed Pro" w:cs="Lato"/>
          <w:b/>
          <w:bCs/>
          <w:color w:val="002060"/>
          <w:sz w:val="28"/>
        </w:rPr>
      </w:pPr>
      <w:r w:rsidRPr="0023756D">
        <w:rPr>
          <w:rFonts w:ascii="Van Condensed Pro" w:hAnsi="Van Condensed Pro" w:cs="Lato"/>
          <w:b/>
          <w:bCs/>
          <w:color w:val="002060"/>
          <w:sz w:val="28"/>
        </w:rPr>
        <w:t>LEADERSHIP</w:t>
      </w:r>
      <w:r w:rsidR="00A349DF">
        <w:rPr>
          <w:rFonts w:ascii="Van Condensed Pro" w:hAnsi="Van Condensed Pro" w:cs="Lato"/>
          <w:b/>
          <w:bCs/>
          <w:color w:val="002060"/>
          <w:sz w:val="28"/>
        </w:rPr>
        <w:t xml:space="preserve"> MODEL SELF-REFLECTION</w:t>
      </w:r>
      <w:r w:rsidRPr="0023756D">
        <w:rPr>
          <w:rFonts w:ascii="Van Condensed Pro" w:hAnsi="Van Condensed Pro" w:cs="Lato"/>
          <w:b/>
          <w:bCs/>
          <w:color w:val="002060"/>
          <w:sz w:val="28"/>
        </w:rPr>
        <w:t xml:space="preserve"> MINDSETS</w:t>
      </w:r>
    </w:p>
    <w:p w14:paraId="29BBF0C1" w14:textId="047DF20F" w:rsidR="0023756D" w:rsidRPr="00A349DF" w:rsidRDefault="0023756D" w:rsidP="0023756D">
      <w:pPr>
        <w:autoSpaceDE w:val="0"/>
        <w:snapToGrid w:val="0"/>
        <w:spacing w:after="0" w:line="221" w:lineRule="atLeast"/>
        <w:rPr>
          <w:rFonts w:ascii="Lato Light" w:hAnsi="Lato Light" w:cs="Lato"/>
          <w:bCs/>
          <w:color w:val="002060"/>
        </w:rPr>
      </w:pPr>
      <w:r w:rsidRPr="00A349DF">
        <w:rPr>
          <w:rFonts w:ascii="Lato Light" w:hAnsi="Lato Light" w:cs="Lato"/>
          <w:bCs/>
          <w:color w:val="002060"/>
        </w:rPr>
        <w:lastRenderedPageBreak/>
        <w:t xml:space="preserve">Using the template below </w:t>
      </w:r>
      <w:r w:rsidR="00A349DF" w:rsidRPr="00A349DF">
        <w:rPr>
          <w:rFonts w:ascii="Lato Light" w:hAnsi="Lato Light" w:cs="Lato"/>
          <w:bCs/>
          <w:color w:val="002060"/>
        </w:rPr>
        <w:t xml:space="preserve">reflect on how comfortable you feel consciously and regularly practising each </w:t>
      </w:r>
      <w:r w:rsidR="007B2869">
        <w:rPr>
          <w:rFonts w:ascii="Lato Light" w:hAnsi="Lato Light" w:cs="Lato"/>
          <w:bCs/>
          <w:color w:val="002060"/>
        </w:rPr>
        <w:t xml:space="preserve">of the </w:t>
      </w:r>
      <w:r w:rsidR="00A349DF" w:rsidRPr="00A349DF">
        <w:rPr>
          <w:rFonts w:ascii="Lato Light" w:hAnsi="Lato Light" w:cs="Lato"/>
          <w:bCs/>
          <w:color w:val="002060"/>
        </w:rPr>
        <w:t xml:space="preserve">WAGGGS leadership mindsets in your every-day life. Please make a dot on the line for each mindset, with the centre = not comfortable at all and the outer ring = very comfortable, then join the dots up to make a ring.  </w:t>
      </w:r>
      <w:r w:rsidR="00A349DF" w:rsidRPr="00335621">
        <w:rPr>
          <w:rFonts w:ascii="Lato Light" w:hAnsi="Lato Light" w:cs="Lato"/>
          <w:b/>
          <w:color w:val="002060"/>
        </w:rPr>
        <w:t xml:space="preserve">This is a personal reflection and your results will not be shared beyond </w:t>
      </w:r>
      <w:r w:rsidR="007B2869" w:rsidRPr="00335621">
        <w:rPr>
          <w:rFonts w:ascii="Lato Light" w:hAnsi="Lato Light" w:cs="Lato"/>
          <w:b/>
          <w:color w:val="002060"/>
        </w:rPr>
        <w:t>the Nominations C</w:t>
      </w:r>
      <w:r w:rsidR="00A349DF" w:rsidRPr="00335621">
        <w:rPr>
          <w:rFonts w:ascii="Lato Light" w:hAnsi="Lato Light" w:cs="Lato"/>
          <w:b/>
          <w:color w:val="002060"/>
        </w:rPr>
        <w:t>ommittee.</w:t>
      </w:r>
      <w:r w:rsidR="00A349DF" w:rsidRPr="00A349DF">
        <w:rPr>
          <w:rFonts w:ascii="Lato Light" w:hAnsi="Lato Light" w:cs="Lato"/>
          <w:bCs/>
          <w:color w:val="002060"/>
        </w:rPr>
        <w:t xml:space="preserve"> </w:t>
      </w:r>
    </w:p>
    <w:p w14:paraId="2A0FE445" w14:textId="45778020" w:rsidR="00DD5602" w:rsidRDefault="00DD5602" w:rsidP="0023756D">
      <w:pPr>
        <w:autoSpaceDE w:val="0"/>
        <w:snapToGrid w:val="0"/>
        <w:spacing w:after="0" w:line="221" w:lineRule="atLeast"/>
        <w:rPr>
          <w:rFonts w:ascii="Lato Light" w:hAnsi="Lato Light" w:cs="Lato"/>
          <w:bCs/>
          <w:color w:val="002060"/>
        </w:rPr>
      </w:pPr>
    </w:p>
    <w:p w14:paraId="147B2FE2" w14:textId="315E7B1C" w:rsidR="00A349DF" w:rsidRDefault="00A349DF" w:rsidP="0023756D">
      <w:pPr>
        <w:autoSpaceDE w:val="0"/>
        <w:snapToGrid w:val="0"/>
        <w:spacing w:after="0" w:line="221" w:lineRule="atLeast"/>
        <w:rPr>
          <w:rFonts w:ascii="Lato Light" w:hAnsi="Lato Light" w:cs="Lato"/>
          <w:bCs/>
          <w:color w:val="002060"/>
        </w:rPr>
      </w:pPr>
    </w:p>
    <w:p w14:paraId="10A5B638" w14:textId="32C4ECA2" w:rsidR="00A349DF" w:rsidRDefault="00A349DF" w:rsidP="00A349DF">
      <w:pPr>
        <w:autoSpaceDE w:val="0"/>
        <w:snapToGrid w:val="0"/>
        <w:spacing w:after="0" w:line="221" w:lineRule="atLeast"/>
        <w:jc w:val="center"/>
        <w:rPr>
          <w:rFonts w:ascii="Lato Light" w:hAnsi="Lato Light" w:cs="Lato"/>
          <w:bCs/>
          <w:color w:val="002060"/>
        </w:rPr>
      </w:pPr>
      <w:r w:rsidRPr="00A349DF">
        <w:rPr>
          <w:rFonts w:ascii="Lato Light" w:hAnsi="Lato Light" w:cs="Lato"/>
          <w:bCs/>
          <w:noProof/>
          <w:color w:val="002060"/>
          <w:lang w:eastAsia="en-GB"/>
        </w:rPr>
        <w:drawing>
          <wp:inline distT="0" distB="0" distL="0" distR="0" wp14:anchorId="47B6C2C4" wp14:editId="33D91B1B">
            <wp:extent cx="4419600" cy="4238625"/>
            <wp:effectExtent l="0" t="0" r="0" b="9525"/>
            <wp:docPr id="30" name="Picture 29"/>
            <wp:cNvGraphicFramePr/>
            <a:graphic xmlns:a="http://schemas.openxmlformats.org/drawingml/2006/main">
              <a:graphicData uri="http://schemas.openxmlformats.org/drawingml/2006/picture">
                <pic:pic xmlns:pic="http://schemas.openxmlformats.org/drawingml/2006/picture">
                  <pic:nvPicPr>
                    <pic:cNvPr id="30" name="Picture 29"/>
                    <pic:cNvPicPr/>
                  </pic:nvPicPr>
                  <pic:blipFill rotWithShape="1">
                    <a:blip r:embed="rId13" cstate="print">
                      <a:extLst>
                        <a:ext uri="{28A0092B-C50C-407E-A947-70E740481C1C}">
                          <a14:useLocalDpi xmlns:a14="http://schemas.microsoft.com/office/drawing/2010/main" val="0"/>
                        </a:ext>
                      </a:extLst>
                    </a:blip>
                    <a:srcRect l="10000" r="5142"/>
                    <a:stretch/>
                  </pic:blipFill>
                  <pic:spPr bwMode="auto">
                    <a:xfrm>
                      <a:off x="0" y="0"/>
                      <a:ext cx="4419872" cy="4238886"/>
                    </a:xfrm>
                    <a:prstGeom prst="rect">
                      <a:avLst/>
                    </a:prstGeom>
                    <a:ln>
                      <a:noFill/>
                    </a:ln>
                    <a:extLst>
                      <a:ext uri="{53640926-AAD7-44D8-BBD7-CCE9431645EC}">
                        <a14:shadowObscured xmlns:a14="http://schemas.microsoft.com/office/drawing/2010/main"/>
                      </a:ext>
                    </a:extLst>
                  </pic:spPr>
                </pic:pic>
              </a:graphicData>
            </a:graphic>
          </wp:inline>
        </w:drawing>
      </w:r>
    </w:p>
    <w:p w14:paraId="47A8203A" w14:textId="071937E4" w:rsidR="00A349DF" w:rsidRDefault="00A349DF" w:rsidP="0023756D">
      <w:pPr>
        <w:autoSpaceDE w:val="0"/>
        <w:snapToGrid w:val="0"/>
        <w:spacing w:after="0" w:line="221" w:lineRule="atLeast"/>
        <w:rPr>
          <w:rFonts w:ascii="Lato Light" w:hAnsi="Lato Light" w:cs="Lato"/>
          <w:bCs/>
          <w:color w:val="002060"/>
        </w:rPr>
      </w:pPr>
      <w:r w:rsidRPr="00A349DF">
        <w:rPr>
          <w:rFonts w:ascii="Lato Light" w:hAnsi="Lato Light" w:cs="Lato"/>
          <w:bCs/>
          <w:noProof/>
          <w:color w:val="002060"/>
          <w:lang w:eastAsia="en-GB"/>
        </w:rPr>
        <mc:AlternateContent>
          <mc:Choice Requires="wps">
            <w:drawing>
              <wp:anchor distT="45720" distB="45720" distL="114300" distR="114300" simplePos="0" relativeHeight="251659264" behindDoc="0" locked="0" layoutInCell="1" allowOverlap="1" wp14:anchorId="64097507" wp14:editId="16C45C76">
                <wp:simplePos x="0" y="0"/>
                <wp:positionH relativeFrom="column">
                  <wp:posOffset>55245</wp:posOffset>
                </wp:positionH>
                <wp:positionV relativeFrom="paragraph">
                  <wp:posOffset>344805</wp:posOffset>
                </wp:positionV>
                <wp:extent cx="63341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solidFill>
                          <a:srgbClr val="FFFFFF"/>
                        </a:solidFill>
                        <a:ln w="9525">
                          <a:solidFill>
                            <a:srgbClr val="000000"/>
                          </a:solidFill>
                          <a:miter lim="800000"/>
                          <a:headEnd/>
                          <a:tailEnd/>
                        </a:ln>
                      </wps:spPr>
                      <wps:txbx>
                        <w:txbxContent>
                          <w:p w14:paraId="32C67114" w14:textId="2D27FE6A" w:rsidR="00A349DF" w:rsidRPr="00335621" w:rsidRDefault="00A349DF">
                            <w:pPr>
                              <w:rPr>
                                <w:rFonts w:ascii="Lato Light" w:hAnsi="Lato Light"/>
                                <w:color w:val="002060"/>
                              </w:rPr>
                            </w:pPr>
                            <w:r w:rsidRPr="00335621">
                              <w:rPr>
                                <w:rFonts w:ascii="Lato Light" w:hAnsi="Lato Light"/>
                                <w:color w:val="002060"/>
                              </w:rPr>
                              <w:t>Reflecting on this exercise, please share:</w:t>
                            </w:r>
                          </w:p>
                          <w:p w14:paraId="7D61E5EB" w14:textId="7CDF39F6" w:rsidR="00A349DF" w:rsidRPr="00335621" w:rsidRDefault="00A349DF" w:rsidP="00A349DF">
                            <w:pPr>
                              <w:pStyle w:val="ListParagraph"/>
                              <w:numPr>
                                <w:ilvl w:val="0"/>
                                <w:numId w:val="7"/>
                              </w:numPr>
                              <w:rPr>
                                <w:rFonts w:ascii="Lato Light" w:hAnsi="Lato Light"/>
                                <w:color w:val="002060"/>
                              </w:rPr>
                            </w:pPr>
                            <w:r w:rsidRPr="00335621">
                              <w:rPr>
                                <w:rFonts w:ascii="Lato Light" w:hAnsi="Lato Light"/>
                                <w:color w:val="002060"/>
                              </w:rPr>
                              <w:t>Which mindset do you feel you already practise the most? Can you give an example?</w:t>
                            </w:r>
                          </w:p>
                          <w:p w14:paraId="1ABF8D8D" w14:textId="6899477A" w:rsidR="00A349DF" w:rsidRPr="00335621" w:rsidRDefault="00A349DF" w:rsidP="00A349DF">
                            <w:pPr>
                              <w:pStyle w:val="ListParagraph"/>
                              <w:rPr>
                                <w:rFonts w:ascii="Lato Light" w:hAnsi="Lato Light"/>
                                <w:color w:val="002060"/>
                              </w:rPr>
                            </w:pPr>
                          </w:p>
                          <w:p w14:paraId="5B5800F0" w14:textId="77777777" w:rsidR="00A349DF" w:rsidRPr="00335621" w:rsidRDefault="00A349DF" w:rsidP="00A349DF">
                            <w:pPr>
                              <w:pStyle w:val="ListParagraph"/>
                              <w:rPr>
                                <w:rFonts w:ascii="Lato Light" w:hAnsi="Lato Light"/>
                                <w:color w:val="002060"/>
                              </w:rPr>
                            </w:pPr>
                          </w:p>
                          <w:p w14:paraId="337843C8" w14:textId="41A62560" w:rsidR="00A349DF" w:rsidRPr="00335621" w:rsidRDefault="00A349DF" w:rsidP="00A349DF">
                            <w:pPr>
                              <w:pStyle w:val="ListParagraph"/>
                              <w:numPr>
                                <w:ilvl w:val="0"/>
                                <w:numId w:val="7"/>
                              </w:numPr>
                              <w:rPr>
                                <w:rFonts w:ascii="Lato Light" w:hAnsi="Lato Light"/>
                                <w:color w:val="002060"/>
                              </w:rPr>
                            </w:pPr>
                            <w:r w:rsidRPr="00335621">
                              <w:rPr>
                                <w:rFonts w:ascii="Lato Light" w:hAnsi="Lato Light"/>
                                <w:color w:val="002060"/>
                              </w:rPr>
                              <w:t>Which mindset do you most want to practise more in your every-day life, and why?</w:t>
                            </w:r>
                          </w:p>
                          <w:p w14:paraId="4FCA2ADE" w14:textId="77777777" w:rsidR="00A349DF" w:rsidRPr="00335621" w:rsidRDefault="00A349DF" w:rsidP="00A349DF">
                            <w:pPr>
                              <w:pStyle w:val="ListParagraph"/>
                              <w:rPr>
                                <w:rFonts w:ascii="Lato Light" w:hAnsi="Lato Light"/>
                                <w:color w:val="002060"/>
                              </w:rPr>
                            </w:pPr>
                          </w:p>
                          <w:p w14:paraId="1DF4B4D6" w14:textId="77777777" w:rsidR="00A349DF" w:rsidRPr="00335621" w:rsidRDefault="00A349DF" w:rsidP="00A349DF">
                            <w:pPr>
                              <w:pStyle w:val="ListParagraph"/>
                              <w:rPr>
                                <w:rFonts w:ascii="Lato Light" w:hAnsi="Lato Light"/>
                                <w:color w:val="002060"/>
                              </w:rPr>
                            </w:pPr>
                          </w:p>
                          <w:p w14:paraId="719C380F" w14:textId="55EF121D" w:rsidR="00A349DF" w:rsidRPr="00335621" w:rsidRDefault="00A349DF" w:rsidP="00A349DF">
                            <w:pPr>
                              <w:pStyle w:val="ListParagraph"/>
                              <w:numPr>
                                <w:ilvl w:val="0"/>
                                <w:numId w:val="7"/>
                              </w:numPr>
                              <w:rPr>
                                <w:rFonts w:ascii="Lato Light" w:hAnsi="Lato Light"/>
                                <w:color w:val="002060"/>
                              </w:rPr>
                            </w:pPr>
                            <w:r w:rsidRPr="00335621">
                              <w:rPr>
                                <w:rFonts w:ascii="Lato Light" w:hAnsi="Lato Light"/>
                                <w:color w:val="002060"/>
                              </w:rPr>
                              <w:t>Which mindset do you feel you most need to develop further to support you in a role on the World Board, and why?</w:t>
                            </w:r>
                          </w:p>
                          <w:p w14:paraId="4F96B34F" w14:textId="77777777" w:rsidR="00A349DF" w:rsidRPr="007B2869" w:rsidRDefault="00A349DF" w:rsidP="00A349DF">
                            <w:pPr>
                              <w:pStyle w:val="ListParagraph"/>
                              <w:rPr>
                                <w:rFonts w:ascii="Lato Light" w:hAnsi="Lato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097507" id="_x0000_t202" coordsize="21600,21600" o:spt="202" path="m,l,21600r21600,l21600,xe">
                <v:stroke joinstyle="miter"/>
                <v:path gradientshapeok="t" o:connecttype="rect"/>
              </v:shapetype>
              <v:shape id="Text Box 2" o:spid="_x0000_s1026" type="#_x0000_t202" style="position:absolute;margin-left:4.35pt;margin-top:27.15pt;width:49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">
                <v:textbox style="mso-fit-shape-to-text:t">
                  <w:txbxContent>
                    <w:p w14:paraId="32C67114" w14:textId="2D27FE6A" w:rsidR="00A349DF" w:rsidRPr="00335621" w:rsidRDefault="00A349DF">
                      <w:pPr>
                        <w:rPr>
                          <w:rFonts w:ascii="Lato Light" w:hAnsi="Lato Light"/>
                          <w:color w:val="002060"/>
                        </w:rPr>
                      </w:pPr>
                      <w:r w:rsidRPr="00335621">
                        <w:rPr>
                          <w:rFonts w:ascii="Lato Light" w:hAnsi="Lato Light"/>
                          <w:color w:val="002060"/>
                        </w:rPr>
                        <w:t>Reflecting on this exercise, please share:</w:t>
                      </w:r>
                    </w:p>
                    <w:p w14:paraId="7D61E5EB" w14:textId="7CDF39F6" w:rsidR="00A349DF" w:rsidRPr="00335621" w:rsidRDefault="00A349DF" w:rsidP="00A349DF">
                      <w:pPr>
                        <w:pStyle w:val="ListParagraph"/>
                        <w:numPr>
                          <w:ilvl w:val="0"/>
                          <w:numId w:val="7"/>
                        </w:numPr>
                        <w:rPr>
                          <w:rFonts w:ascii="Lato Light" w:hAnsi="Lato Light"/>
                          <w:color w:val="002060"/>
                        </w:rPr>
                      </w:pPr>
                      <w:r w:rsidRPr="00335621">
                        <w:rPr>
                          <w:rFonts w:ascii="Lato Light" w:hAnsi="Lato Light"/>
                          <w:color w:val="002060"/>
                        </w:rPr>
                        <w:t>Which mindset do you feel you already practise the most? Can you give an example?</w:t>
                      </w:r>
                    </w:p>
                    <w:p w14:paraId="1ABF8D8D" w14:textId="6899477A" w:rsidR="00A349DF" w:rsidRPr="00335621" w:rsidRDefault="00A349DF" w:rsidP="00A349DF">
                      <w:pPr>
                        <w:pStyle w:val="ListParagraph"/>
                        <w:rPr>
                          <w:rFonts w:ascii="Lato Light" w:hAnsi="Lato Light"/>
                          <w:color w:val="002060"/>
                        </w:rPr>
                      </w:pPr>
                    </w:p>
                    <w:p w14:paraId="5B5800F0" w14:textId="77777777" w:rsidR="00A349DF" w:rsidRPr="00335621" w:rsidRDefault="00A349DF" w:rsidP="00A349DF">
                      <w:pPr>
                        <w:pStyle w:val="ListParagraph"/>
                        <w:rPr>
                          <w:rFonts w:ascii="Lato Light" w:hAnsi="Lato Light"/>
                          <w:color w:val="002060"/>
                        </w:rPr>
                      </w:pPr>
                    </w:p>
                    <w:p w14:paraId="337843C8" w14:textId="41A62560" w:rsidR="00A349DF" w:rsidRPr="00335621" w:rsidRDefault="00A349DF" w:rsidP="00A349DF">
                      <w:pPr>
                        <w:pStyle w:val="ListParagraph"/>
                        <w:numPr>
                          <w:ilvl w:val="0"/>
                          <w:numId w:val="7"/>
                        </w:numPr>
                        <w:rPr>
                          <w:rFonts w:ascii="Lato Light" w:hAnsi="Lato Light"/>
                          <w:color w:val="002060"/>
                        </w:rPr>
                      </w:pPr>
                      <w:r w:rsidRPr="00335621">
                        <w:rPr>
                          <w:rFonts w:ascii="Lato Light" w:hAnsi="Lato Light"/>
                          <w:color w:val="002060"/>
                        </w:rPr>
                        <w:t>Which mindset do you most want to practise more in your every-day life, and why?</w:t>
                      </w:r>
                    </w:p>
                    <w:p w14:paraId="4FCA2ADE" w14:textId="77777777" w:rsidR="00A349DF" w:rsidRPr="00335621" w:rsidRDefault="00A349DF" w:rsidP="00A349DF">
                      <w:pPr>
                        <w:pStyle w:val="ListParagraph"/>
                        <w:rPr>
                          <w:rFonts w:ascii="Lato Light" w:hAnsi="Lato Light"/>
                          <w:color w:val="002060"/>
                        </w:rPr>
                      </w:pPr>
                    </w:p>
                    <w:p w14:paraId="1DF4B4D6" w14:textId="77777777" w:rsidR="00A349DF" w:rsidRPr="00335621" w:rsidRDefault="00A349DF" w:rsidP="00A349DF">
                      <w:pPr>
                        <w:pStyle w:val="ListParagraph"/>
                        <w:rPr>
                          <w:rFonts w:ascii="Lato Light" w:hAnsi="Lato Light"/>
                          <w:color w:val="002060"/>
                        </w:rPr>
                      </w:pPr>
                    </w:p>
                    <w:p w14:paraId="719C380F" w14:textId="55EF121D" w:rsidR="00A349DF" w:rsidRPr="00335621" w:rsidRDefault="00A349DF" w:rsidP="00A349DF">
                      <w:pPr>
                        <w:pStyle w:val="ListParagraph"/>
                        <w:numPr>
                          <w:ilvl w:val="0"/>
                          <w:numId w:val="7"/>
                        </w:numPr>
                        <w:rPr>
                          <w:rFonts w:ascii="Lato Light" w:hAnsi="Lato Light"/>
                          <w:color w:val="002060"/>
                        </w:rPr>
                      </w:pPr>
                      <w:r w:rsidRPr="00335621">
                        <w:rPr>
                          <w:rFonts w:ascii="Lato Light" w:hAnsi="Lato Light"/>
                          <w:color w:val="002060"/>
                        </w:rPr>
                        <w:t>Which mindset do you feel you most need to develop further to support you in a role on the World Board, and why?</w:t>
                      </w:r>
                    </w:p>
                    <w:p w14:paraId="4F96B34F" w14:textId="77777777" w:rsidR="00A349DF" w:rsidRPr="007B2869" w:rsidRDefault="00A349DF" w:rsidP="00A349DF">
                      <w:pPr>
                        <w:pStyle w:val="ListParagraph"/>
                        <w:rPr>
                          <w:rFonts w:ascii="Lato Light" w:hAnsi="Lato Light"/>
                        </w:rPr>
                      </w:pPr>
                    </w:p>
                  </w:txbxContent>
                </v:textbox>
                <w10:wrap type="square"/>
              </v:shape>
            </w:pict>
          </mc:Fallback>
        </mc:AlternateContent>
      </w:r>
    </w:p>
    <w:p w14:paraId="4D55CE01" w14:textId="3A1AFD1A" w:rsidR="00A349DF" w:rsidRDefault="00A349DF" w:rsidP="00D2384B">
      <w:pPr>
        <w:spacing w:after="0"/>
        <w:rPr>
          <w:rFonts w:ascii="Lato Light" w:hAnsi="Lato Light"/>
          <w:color w:val="002060"/>
        </w:rPr>
      </w:pPr>
      <w:r>
        <w:rPr>
          <w:rFonts w:ascii="Lato Light" w:hAnsi="Lato Light"/>
          <w:color w:val="002060"/>
        </w:rPr>
        <w:lastRenderedPageBreak/>
        <w:t>Being able to recognise when and how you have practised leadership is a key to being more conscious about who you are as a leader. We can practise leadership in small, every-day ways</w:t>
      </w:r>
      <w:r w:rsidR="007B2869">
        <w:rPr>
          <w:rFonts w:ascii="Lato Light" w:hAnsi="Lato Light"/>
          <w:color w:val="002060"/>
        </w:rPr>
        <w:t xml:space="preserve"> too, not just in Girl Guiding and</w:t>
      </w:r>
      <w:r>
        <w:rPr>
          <w:rFonts w:ascii="Lato Light" w:hAnsi="Lato Light"/>
          <w:color w:val="002060"/>
        </w:rPr>
        <w:t xml:space="preserve"> Girl Scouting but in all parts of our lives.</w:t>
      </w:r>
    </w:p>
    <w:p w14:paraId="23EC168E" w14:textId="77777777" w:rsidR="007B2869" w:rsidRDefault="007B2869" w:rsidP="00D2384B">
      <w:pPr>
        <w:spacing w:after="0"/>
        <w:rPr>
          <w:rFonts w:ascii="Lato Light" w:hAnsi="Lato Light"/>
          <w:color w:val="002060"/>
        </w:rPr>
      </w:pPr>
    </w:p>
    <w:p w14:paraId="41142F41" w14:textId="014EC54B" w:rsidR="00A936AA" w:rsidRPr="00674E80" w:rsidRDefault="00A349DF" w:rsidP="00D2384B">
      <w:pPr>
        <w:spacing w:after="0"/>
        <w:rPr>
          <w:rFonts w:ascii="Lato Light" w:hAnsi="Lato Light"/>
          <w:color w:val="002060"/>
        </w:rPr>
      </w:pPr>
      <w:r>
        <w:rPr>
          <w:rFonts w:ascii="Lato Light" w:hAnsi="Lato Light"/>
          <w:color w:val="002060"/>
        </w:rPr>
        <w:t xml:space="preserve">For each of the following ten leadership outcomes, tell us about a time when you feel you achieved the outcome. Try to give different specific examples for each outcome. </w:t>
      </w:r>
      <w:r w:rsidR="00F9205F" w:rsidRPr="00F9205F">
        <w:rPr>
          <w:rFonts w:ascii="Lato Light" w:hAnsi="Lato Light"/>
          <w:i/>
          <w:color w:val="002060"/>
        </w:rPr>
        <w:t xml:space="preserve">(maximum of 100 words per </w:t>
      </w:r>
      <w:r>
        <w:rPr>
          <w:rFonts w:ascii="Lato Light" w:hAnsi="Lato Light"/>
          <w:i/>
          <w:color w:val="002060"/>
        </w:rPr>
        <w:t>outcome</w:t>
      </w:r>
      <w:r w:rsidR="00F9205F" w:rsidRPr="00F9205F">
        <w:rPr>
          <w:rFonts w:ascii="Lato Light" w:hAnsi="Lato Light"/>
          <w:i/>
          <w:color w:val="002060"/>
        </w:rPr>
        <w:t>)</w:t>
      </w:r>
      <w:r w:rsidR="00D2384B" w:rsidRPr="00F9205F">
        <w:rPr>
          <w:rFonts w:ascii="Lato Light" w:hAnsi="Lato Light"/>
          <w:i/>
          <w:color w:val="002060"/>
        </w:rPr>
        <w:t>:</w:t>
      </w:r>
    </w:p>
    <w:p w14:paraId="3E65B983" w14:textId="77777777" w:rsidR="00D2384B" w:rsidRPr="004C4D69" w:rsidRDefault="00D2384B" w:rsidP="00D2384B">
      <w:pPr>
        <w:spacing w:after="0"/>
        <w:rPr>
          <w:rFonts w:ascii="Lato" w:hAnsi="Lato"/>
          <w:color w:val="002060"/>
          <w:sz w:val="8"/>
        </w:rPr>
      </w:pPr>
    </w:p>
    <w:tbl>
      <w:tblPr>
        <w:tblW w:w="98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56"/>
        <w:gridCol w:w="5954"/>
      </w:tblGrid>
      <w:tr w:rsidR="004C4D69" w:rsidRPr="007B2869" w14:paraId="7FDB289E" w14:textId="77777777" w:rsidTr="004C4D69">
        <w:tc>
          <w:tcPr>
            <w:tcW w:w="3856" w:type="dxa"/>
            <w:shd w:val="clear" w:color="auto" w:fill="auto"/>
          </w:tcPr>
          <w:p w14:paraId="5F8ABBD1" w14:textId="6285FC6B" w:rsidR="004C4D69" w:rsidRPr="007B2869" w:rsidRDefault="00A349DF">
            <w:pPr>
              <w:autoSpaceDE w:val="0"/>
              <w:spacing w:after="0" w:line="221" w:lineRule="atLeast"/>
              <w:rPr>
                <w:rFonts w:ascii="Lato Light" w:hAnsi="Lato Light" w:cs="Lato Light"/>
                <w:b/>
                <w:color w:val="002060"/>
              </w:rPr>
            </w:pPr>
            <w:r w:rsidRPr="007B2869">
              <w:rPr>
                <w:rFonts w:ascii="Lato Light" w:hAnsi="Lato Light" w:cs="Lato Light"/>
                <w:b/>
                <w:color w:val="002060"/>
              </w:rPr>
              <w:t>Leaders</w:t>
            </w:r>
            <w:r w:rsidR="00D25307">
              <w:rPr>
                <w:rFonts w:ascii="Lato Light" w:hAnsi="Lato Light" w:cs="Lato Light"/>
                <w:b/>
                <w:color w:val="002060"/>
              </w:rPr>
              <w:t xml:space="preserve"> of the Movement</w:t>
            </w:r>
          </w:p>
        </w:tc>
        <w:tc>
          <w:tcPr>
            <w:tcW w:w="5954" w:type="dxa"/>
            <w:shd w:val="clear" w:color="auto" w:fill="auto"/>
          </w:tcPr>
          <w:p w14:paraId="685429F9" w14:textId="24EA1ECD" w:rsidR="004C4D69" w:rsidRPr="007B2869" w:rsidRDefault="00A349DF">
            <w:pPr>
              <w:autoSpaceDE w:val="0"/>
              <w:spacing w:after="0" w:line="221" w:lineRule="atLeast"/>
              <w:jc w:val="center"/>
              <w:rPr>
                <w:rFonts w:ascii="Lato Light" w:hAnsi="Lato Light" w:cs="Lato Light"/>
                <w:b/>
                <w:color w:val="002060"/>
              </w:rPr>
            </w:pPr>
            <w:r w:rsidRPr="007B2869">
              <w:rPr>
                <w:rFonts w:ascii="Lato Light" w:hAnsi="Lato Light" w:cs="Lato Light"/>
                <w:b/>
                <w:color w:val="002060"/>
              </w:rPr>
              <w:t>Your example…</w:t>
            </w:r>
          </w:p>
        </w:tc>
      </w:tr>
      <w:tr w:rsidR="004C4D69" w:rsidRPr="007B2869" w14:paraId="152FBA9E" w14:textId="77777777" w:rsidTr="004C4D69">
        <w:tc>
          <w:tcPr>
            <w:tcW w:w="3856" w:type="dxa"/>
            <w:shd w:val="clear" w:color="auto" w:fill="auto"/>
          </w:tcPr>
          <w:p w14:paraId="71CA7A96" w14:textId="035B2817" w:rsidR="004C4D69" w:rsidRPr="007B2869" w:rsidRDefault="00A349DF" w:rsidP="00A349DF">
            <w:pPr>
              <w:pStyle w:val="ListParagraph"/>
              <w:spacing w:after="0" w:line="240" w:lineRule="auto"/>
              <w:ind w:left="0"/>
              <w:contextualSpacing/>
              <w:rPr>
                <w:rFonts w:ascii="Lato Light" w:hAnsi="Lato Light" w:cs="Lato Light"/>
                <w:bCs/>
                <w:color w:val="002060"/>
              </w:rPr>
            </w:pPr>
            <w:r w:rsidRPr="007B2869">
              <w:rPr>
                <w:rFonts w:ascii="Lato Light" w:hAnsi="Lato Light"/>
                <w:bCs/>
                <w:color w:val="002060"/>
              </w:rPr>
              <w:t xml:space="preserve">Treat </w:t>
            </w:r>
            <w:r w:rsidR="00620D92">
              <w:rPr>
                <w:rFonts w:ascii="Lato Light" w:hAnsi="Lato Light"/>
                <w:bCs/>
                <w:color w:val="002060"/>
              </w:rPr>
              <w:t>herself</w:t>
            </w:r>
            <w:r w:rsidRPr="007B2869">
              <w:rPr>
                <w:rFonts w:ascii="Lato Light" w:hAnsi="Lato Light"/>
                <w:bCs/>
                <w:color w:val="002060"/>
              </w:rPr>
              <w:t xml:space="preserve"> kindly</w:t>
            </w:r>
          </w:p>
        </w:tc>
        <w:tc>
          <w:tcPr>
            <w:tcW w:w="5954" w:type="dxa"/>
            <w:shd w:val="clear" w:color="auto" w:fill="auto"/>
          </w:tcPr>
          <w:p w14:paraId="0CE3C3B0" w14:textId="77777777" w:rsidR="004C4D69" w:rsidRDefault="004C4D69">
            <w:pPr>
              <w:autoSpaceDE w:val="0"/>
              <w:snapToGrid w:val="0"/>
              <w:spacing w:after="0" w:line="221" w:lineRule="atLeast"/>
              <w:rPr>
                <w:rFonts w:ascii="Lato Light" w:hAnsi="Lato Light" w:cs="Lato Light"/>
                <w:color w:val="002060"/>
              </w:rPr>
            </w:pPr>
          </w:p>
          <w:p w14:paraId="7FCDCC9E" w14:textId="0907D785" w:rsidR="007B2869" w:rsidRPr="007B2869" w:rsidRDefault="007B2869">
            <w:pPr>
              <w:autoSpaceDE w:val="0"/>
              <w:snapToGrid w:val="0"/>
              <w:spacing w:after="0" w:line="221" w:lineRule="atLeast"/>
              <w:rPr>
                <w:rFonts w:ascii="Lato Light" w:hAnsi="Lato Light" w:cs="Lato Light"/>
                <w:color w:val="002060"/>
              </w:rPr>
            </w:pPr>
          </w:p>
        </w:tc>
      </w:tr>
      <w:tr w:rsidR="00A349DF" w:rsidRPr="007B2869" w14:paraId="6C58E9D3" w14:textId="77777777" w:rsidTr="004C4D69">
        <w:tc>
          <w:tcPr>
            <w:tcW w:w="3856" w:type="dxa"/>
            <w:shd w:val="clear" w:color="auto" w:fill="auto"/>
          </w:tcPr>
          <w:p w14:paraId="0516AE88" w14:textId="526E36A5" w:rsidR="00A349DF" w:rsidRPr="007B2869" w:rsidRDefault="00A349DF" w:rsidP="00A349DF">
            <w:pPr>
              <w:autoSpaceDE w:val="0"/>
              <w:spacing w:after="0" w:line="221" w:lineRule="atLeast"/>
              <w:rPr>
                <w:rFonts w:ascii="Lato Light" w:hAnsi="Lato Light" w:cs="Lato Light"/>
                <w:bCs/>
                <w:color w:val="002060"/>
              </w:rPr>
            </w:pPr>
            <w:r w:rsidRPr="007B2869">
              <w:rPr>
                <w:rFonts w:ascii="Lato Light" w:hAnsi="Lato Light"/>
                <w:bCs/>
                <w:color w:val="002060"/>
              </w:rPr>
              <w:t>Work with others to create spaces where everyone can fully participate</w:t>
            </w:r>
          </w:p>
        </w:tc>
        <w:tc>
          <w:tcPr>
            <w:tcW w:w="5954" w:type="dxa"/>
            <w:shd w:val="clear" w:color="auto" w:fill="auto"/>
          </w:tcPr>
          <w:p w14:paraId="52323CF2" w14:textId="77777777" w:rsidR="00A349DF" w:rsidRPr="007B2869" w:rsidRDefault="00A349DF" w:rsidP="00A349DF">
            <w:pPr>
              <w:autoSpaceDE w:val="0"/>
              <w:snapToGrid w:val="0"/>
              <w:spacing w:after="0" w:line="221" w:lineRule="atLeast"/>
              <w:rPr>
                <w:rFonts w:ascii="Lato Light" w:hAnsi="Lato Light" w:cs="Lato Light"/>
                <w:color w:val="002060"/>
              </w:rPr>
            </w:pPr>
          </w:p>
        </w:tc>
      </w:tr>
      <w:tr w:rsidR="001B1DF1" w:rsidRPr="001B1DF1" w14:paraId="007F0D87" w14:textId="77777777" w:rsidTr="004C4D69">
        <w:tc>
          <w:tcPr>
            <w:tcW w:w="3856" w:type="dxa"/>
            <w:shd w:val="clear" w:color="auto" w:fill="auto"/>
          </w:tcPr>
          <w:p w14:paraId="267CFC60" w14:textId="4A1628CA" w:rsidR="00A349DF" w:rsidRPr="001B1DF1" w:rsidRDefault="001B1DF1" w:rsidP="00A349DF">
            <w:pPr>
              <w:autoSpaceDE w:val="0"/>
              <w:spacing w:after="0" w:line="221" w:lineRule="atLeast"/>
              <w:rPr>
                <w:rFonts w:ascii="Lato Light" w:hAnsi="Lato Light" w:cs="Lato Light"/>
                <w:bCs/>
                <w:color w:val="002060"/>
              </w:rPr>
            </w:pPr>
            <w:r w:rsidRPr="001B1DF1">
              <w:rPr>
                <w:rFonts w:ascii="Lato Light" w:hAnsi="Lato Light" w:cs="Arial"/>
                <w:color w:val="002060"/>
                <w:shd w:val="clear" w:color="auto" w:fill="FAF9F8"/>
              </w:rPr>
              <w:t>Challenge herself to understand and take into account different perspectives</w:t>
            </w:r>
          </w:p>
        </w:tc>
        <w:tc>
          <w:tcPr>
            <w:tcW w:w="5954" w:type="dxa"/>
            <w:shd w:val="clear" w:color="auto" w:fill="auto"/>
          </w:tcPr>
          <w:p w14:paraId="23EAC472" w14:textId="77777777" w:rsidR="00A349DF" w:rsidRPr="001B1DF1" w:rsidRDefault="00A349DF" w:rsidP="00A349DF">
            <w:pPr>
              <w:autoSpaceDE w:val="0"/>
              <w:snapToGrid w:val="0"/>
              <w:spacing w:after="0" w:line="221" w:lineRule="atLeast"/>
              <w:rPr>
                <w:rFonts w:ascii="Lato Light" w:hAnsi="Lato Light" w:cs="Lato Light"/>
                <w:color w:val="002060"/>
              </w:rPr>
            </w:pPr>
          </w:p>
        </w:tc>
      </w:tr>
      <w:tr w:rsidR="00A349DF" w:rsidRPr="007B2869" w14:paraId="4F7480DE" w14:textId="77777777" w:rsidTr="004C4D69">
        <w:tc>
          <w:tcPr>
            <w:tcW w:w="3856" w:type="dxa"/>
            <w:shd w:val="clear" w:color="auto" w:fill="auto"/>
          </w:tcPr>
          <w:p w14:paraId="3D69439E" w14:textId="43203C7C" w:rsidR="00A349DF" w:rsidRPr="007B2869" w:rsidRDefault="00A349DF" w:rsidP="00A349DF">
            <w:pPr>
              <w:autoSpaceDE w:val="0"/>
              <w:spacing w:after="0" w:line="221" w:lineRule="atLeast"/>
              <w:rPr>
                <w:rFonts w:ascii="Lato Light" w:hAnsi="Lato Light" w:cs="Lato Light"/>
                <w:bCs/>
                <w:color w:val="002060"/>
              </w:rPr>
            </w:pPr>
            <w:r w:rsidRPr="007B2869">
              <w:rPr>
                <w:rFonts w:ascii="Lato Light" w:hAnsi="Lato Light"/>
                <w:bCs/>
                <w:color w:val="002060"/>
              </w:rPr>
              <w:t xml:space="preserve">Adapt </w:t>
            </w:r>
            <w:r w:rsidR="00BF6837">
              <w:rPr>
                <w:rFonts w:ascii="Lato Light" w:hAnsi="Lato Light"/>
                <w:bCs/>
                <w:color w:val="002060"/>
              </w:rPr>
              <w:t>her</w:t>
            </w:r>
            <w:r w:rsidRPr="007B2869">
              <w:rPr>
                <w:rFonts w:ascii="Lato Light" w:hAnsi="Lato Light"/>
                <w:bCs/>
                <w:color w:val="002060"/>
              </w:rPr>
              <w:t xml:space="preserve"> behaviour to the context</w:t>
            </w:r>
          </w:p>
        </w:tc>
        <w:tc>
          <w:tcPr>
            <w:tcW w:w="5954" w:type="dxa"/>
            <w:shd w:val="clear" w:color="auto" w:fill="auto"/>
          </w:tcPr>
          <w:p w14:paraId="0AC8B535" w14:textId="77777777" w:rsidR="00A349DF" w:rsidRDefault="00A349DF" w:rsidP="00A349DF">
            <w:pPr>
              <w:autoSpaceDE w:val="0"/>
              <w:snapToGrid w:val="0"/>
              <w:spacing w:after="0" w:line="221" w:lineRule="atLeast"/>
              <w:rPr>
                <w:rFonts w:ascii="Lato Light" w:hAnsi="Lato Light" w:cs="Lato Light"/>
                <w:color w:val="002060"/>
              </w:rPr>
            </w:pPr>
          </w:p>
          <w:p w14:paraId="0A53E493" w14:textId="18D6FD86" w:rsidR="007B2869" w:rsidRPr="007B2869" w:rsidRDefault="007B2869" w:rsidP="00A349DF">
            <w:pPr>
              <w:autoSpaceDE w:val="0"/>
              <w:snapToGrid w:val="0"/>
              <w:spacing w:after="0" w:line="221" w:lineRule="atLeast"/>
              <w:rPr>
                <w:rFonts w:ascii="Lato Light" w:hAnsi="Lato Light" w:cs="Lato Light"/>
                <w:color w:val="002060"/>
              </w:rPr>
            </w:pPr>
          </w:p>
        </w:tc>
      </w:tr>
      <w:tr w:rsidR="00A349DF" w:rsidRPr="007B2869" w14:paraId="59C83813" w14:textId="77777777" w:rsidTr="004C4D69">
        <w:tc>
          <w:tcPr>
            <w:tcW w:w="3856" w:type="dxa"/>
            <w:shd w:val="clear" w:color="auto" w:fill="auto"/>
          </w:tcPr>
          <w:p w14:paraId="43809798" w14:textId="33A64AD4" w:rsidR="00A349DF" w:rsidRPr="007B2869" w:rsidRDefault="00A349DF" w:rsidP="00A349DF">
            <w:pPr>
              <w:autoSpaceDE w:val="0"/>
              <w:spacing w:after="0" w:line="221" w:lineRule="atLeast"/>
              <w:rPr>
                <w:rFonts w:ascii="Lato Light" w:hAnsi="Lato Light" w:cs="Lato Light"/>
                <w:bCs/>
                <w:color w:val="002060"/>
              </w:rPr>
            </w:pPr>
            <w:r w:rsidRPr="007B2869">
              <w:rPr>
                <w:rFonts w:ascii="Lato Light" w:hAnsi="Lato Light"/>
                <w:bCs/>
                <w:color w:val="002060"/>
              </w:rPr>
              <w:t>Challenge gender expectations</w:t>
            </w:r>
          </w:p>
        </w:tc>
        <w:tc>
          <w:tcPr>
            <w:tcW w:w="5954" w:type="dxa"/>
            <w:shd w:val="clear" w:color="auto" w:fill="auto"/>
          </w:tcPr>
          <w:p w14:paraId="2FE48361" w14:textId="77777777" w:rsidR="00A349DF" w:rsidRDefault="00A349DF" w:rsidP="00A349DF">
            <w:pPr>
              <w:autoSpaceDE w:val="0"/>
              <w:snapToGrid w:val="0"/>
              <w:spacing w:after="0" w:line="221" w:lineRule="atLeast"/>
              <w:rPr>
                <w:rFonts w:ascii="Lato Light" w:hAnsi="Lato Light" w:cs="Lato Light"/>
                <w:color w:val="002060"/>
              </w:rPr>
            </w:pPr>
          </w:p>
          <w:p w14:paraId="37447EFB" w14:textId="50DC5638" w:rsidR="007B2869" w:rsidRPr="007B2869" w:rsidRDefault="007B2869" w:rsidP="00A349DF">
            <w:pPr>
              <w:autoSpaceDE w:val="0"/>
              <w:snapToGrid w:val="0"/>
              <w:spacing w:after="0" w:line="221" w:lineRule="atLeast"/>
              <w:rPr>
                <w:rFonts w:ascii="Lato Light" w:hAnsi="Lato Light" w:cs="Lato Light"/>
                <w:color w:val="002060"/>
              </w:rPr>
            </w:pPr>
          </w:p>
        </w:tc>
      </w:tr>
      <w:tr w:rsidR="00A349DF" w:rsidRPr="007B2869" w14:paraId="7BA6E41C" w14:textId="77777777" w:rsidTr="004C4D69">
        <w:tc>
          <w:tcPr>
            <w:tcW w:w="3856" w:type="dxa"/>
            <w:shd w:val="clear" w:color="auto" w:fill="auto"/>
          </w:tcPr>
          <w:p w14:paraId="606C97CD" w14:textId="08ADF412" w:rsidR="00A349DF" w:rsidRPr="007B2869" w:rsidRDefault="00A349DF" w:rsidP="00A349DF">
            <w:pPr>
              <w:autoSpaceDE w:val="0"/>
              <w:spacing w:after="0" w:line="221" w:lineRule="atLeast"/>
              <w:rPr>
                <w:rFonts w:ascii="Lato Light" w:hAnsi="Lato Light" w:cs="Lato Light"/>
                <w:bCs/>
                <w:color w:val="002060"/>
              </w:rPr>
            </w:pPr>
            <w:r w:rsidRPr="007B2869">
              <w:rPr>
                <w:rFonts w:ascii="Lato Light" w:hAnsi="Lato Light"/>
                <w:bCs/>
                <w:color w:val="002060"/>
              </w:rPr>
              <w:t xml:space="preserve">Seek the information </w:t>
            </w:r>
            <w:r w:rsidR="00BF6837">
              <w:rPr>
                <w:rFonts w:ascii="Lato Light" w:hAnsi="Lato Light"/>
                <w:bCs/>
                <w:color w:val="002060"/>
              </w:rPr>
              <w:t xml:space="preserve">she </w:t>
            </w:r>
            <w:r w:rsidRPr="007B2869">
              <w:rPr>
                <w:rFonts w:ascii="Lato Light" w:hAnsi="Lato Light"/>
                <w:bCs/>
                <w:color w:val="002060"/>
              </w:rPr>
              <w:t>need</w:t>
            </w:r>
            <w:r w:rsidR="00BF6837">
              <w:rPr>
                <w:rFonts w:ascii="Lato Light" w:hAnsi="Lato Light"/>
                <w:bCs/>
                <w:color w:val="002060"/>
              </w:rPr>
              <w:t>s</w:t>
            </w:r>
            <w:r w:rsidRPr="007B2869">
              <w:rPr>
                <w:rFonts w:ascii="Lato Light" w:hAnsi="Lato Light"/>
                <w:bCs/>
                <w:color w:val="002060"/>
              </w:rPr>
              <w:t xml:space="preserve"> to understand the full picture</w:t>
            </w:r>
          </w:p>
        </w:tc>
        <w:tc>
          <w:tcPr>
            <w:tcW w:w="5954" w:type="dxa"/>
            <w:shd w:val="clear" w:color="auto" w:fill="auto"/>
          </w:tcPr>
          <w:p w14:paraId="41086F69" w14:textId="77777777" w:rsidR="00A349DF" w:rsidRPr="007B2869" w:rsidRDefault="00A349DF" w:rsidP="00A349DF">
            <w:pPr>
              <w:autoSpaceDE w:val="0"/>
              <w:snapToGrid w:val="0"/>
              <w:spacing w:after="0" w:line="221" w:lineRule="atLeast"/>
              <w:rPr>
                <w:rFonts w:ascii="Lato Light" w:hAnsi="Lato Light" w:cs="Lato Light"/>
                <w:color w:val="002060"/>
              </w:rPr>
            </w:pPr>
          </w:p>
        </w:tc>
      </w:tr>
      <w:tr w:rsidR="00A349DF" w:rsidRPr="007B2869" w14:paraId="4468DCF5" w14:textId="77777777" w:rsidTr="004C4D69">
        <w:tc>
          <w:tcPr>
            <w:tcW w:w="3856" w:type="dxa"/>
            <w:shd w:val="clear" w:color="auto" w:fill="auto"/>
          </w:tcPr>
          <w:p w14:paraId="1EF24F0E" w14:textId="15366634" w:rsidR="00A349DF" w:rsidRPr="007B2869" w:rsidRDefault="00A349DF" w:rsidP="00A349DF">
            <w:pPr>
              <w:pStyle w:val="ListParagraph"/>
              <w:spacing w:after="0" w:line="240" w:lineRule="auto"/>
              <w:ind w:left="0"/>
              <w:contextualSpacing/>
              <w:rPr>
                <w:rFonts w:ascii="Lato Light" w:hAnsi="Lato Light"/>
                <w:bCs/>
                <w:color w:val="002060"/>
              </w:rPr>
            </w:pPr>
            <w:r w:rsidRPr="007B2869">
              <w:rPr>
                <w:rFonts w:ascii="Lato Light" w:hAnsi="Lato Light"/>
                <w:bCs/>
                <w:color w:val="002060"/>
              </w:rPr>
              <w:t xml:space="preserve">Innovate to create positive impact </w:t>
            </w:r>
          </w:p>
        </w:tc>
        <w:tc>
          <w:tcPr>
            <w:tcW w:w="5954" w:type="dxa"/>
            <w:shd w:val="clear" w:color="auto" w:fill="auto"/>
          </w:tcPr>
          <w:p w14:paraId="0C617649" w14:textId="77777777" w:rsidR="00A349DF" w:rsidRDefault="00A349DF" w:rsidP="00A349DF">
            <w:pPr>
              <w:autoSpaceDE w:val="0"/>
              <w:snapToGrid w:val="0"/>
              <w:spacing w:after="0" w:line="221" w:lineRule="atLeast"/>
              <w:rPr>
                <w:rFonts w:ascii="Lato Light" w:hAnsi="Lato Light" w:cs="Lato Light"/>
                <w:color w:val="002060"/>
              </w:rPr>
            </w:pPr>
          </w:p>
          <w:p w14:paraId="50CF8688" w14:textId="6C90DC54" w:rsidR="007B2869" w:rsidRPr="007B2869" w:rsidRDefault="007B2869" w:rsidP="00A349DF">
            <w:pPr>
              <w:autoSpaceDE w:val="0"/>
              <w:snapToGrid w:val="0"/>
              <w:spacing w:after="0" w:line="221" w:lineRule="atLeast"/>
              <w:rPr>
                <w:rFonts w:ascii="Lato Light" w:hAnsi="Lato Light" w:cs="Lato Light"/>
                <w:color w:val="002060"/>
              </w:rPr>
            </w:pPr>
          </w:p>
        </w:tc>
      </w:tr>
      <w:tr w:rsidR="00A349DF" w:rsidRPr="007B2869" w14:paraId="59E4BEA9" w14:textId="77777777" w:rsidTr="004C4D69">
        <w:tc>
          <w:tcPr>
            <w:tcW w:w="3856" w:type="dxa"/>
            <w:shd w:val="clear" w:color="auto" w:fill="auto"/>
          </w:tcPr>
          <w:p w14:paraId="55839850" w14:textId="033F66A8" w:rsidR="00A349DF" w:rsidRPr="007B2869" w:rsidRDefault="00A349DF" w:rsidP="00A349DF">
            <w:pPr>
              <w:pStyle w:val="ListParagraph"/>
              <w:spacing w:after="0" w:line="240" w:lineRule="auto"/>
              <w:ind w:left="0"/>
              <w:contextualSpacing/>
              <w:rPr>
                <w:rFonts w:ascii="Lato Light" w:hAnsi="Lato Light"/>
                <w:bCs/>
                <w:color w:val="002060"/>
              </w:rPr>
            </w:pPr>
            <w:r w:rsidRPr="007B2869">
              <w:rPr>
                <w:rFonts w:ascii="Lato Light" w:hAnsi="Lato Light"/>
                <w:bCs/>
                <w:color w:val="002060"/>
              </w:rPr>
              <w:t xml:space="preserve">Learn from </w:t>
            </w:r>
            <w:r w:rsidR="00A359DC">
              <w:rPr>
                <w:rFonts w:ascii="Lato Light" w:hAnsi="Lato Light"/>
                <w:bCs/>
                <w:color w:val="002060"/>
              </w:rPr>
              <w:t>her</w:t>
            </w:r>
            <w:r w:rsidRPr="007B2869">
              <w:rPr>
                <w:rFonts w:ascii="Lato Light" w:hAnsi="Lato Light"/>
                <w:bCs/>
                <w:color w:val="002060"/>
              </w:rPr>
              <w:t xml:space="preserve"> own feelings and experiences</w:t>
            </w:r>
          </w:p>
        </w:tc>
        <w:tc>
          <w:tcPr>
            <w:tcW w:w="5954" w:type="dxa"/>
            <w:shd w:val="clear" w:color="auto" w:fill="auto"/>
          </w:tcPr>
          <w:p w14:paraId="34772575" w14:textId="77777777" w:rsidR="00A349DF" w:rsidRPr="007B2869" w:rsidRDefault="00A349DF" w:rsidP="00A349DF">
            <w:pPr>
              <w:autoSpaceDE w:val="0"/>
              <w:snapToGrid w:val="0"/>
              <w:spacing w:after="0" w:line="221" w:lineRule="atLeast"/>
              <w:rPr>
                <w:rFonts w:ascii="Lato Light" w:hAnsi="Lato Light" w:cs="Lato Light"/>
                <w:color w:val="002060"/>
              </w:rPr>
            </w:pPr>
          </w:p>
        </w:tc>
      </w:tr>
      <w:tr w:rsidR="00A349DF" w:rsidRPr="007B2869" w14:paraId="2749B79A" w14:textId="77777777" w:rsidTr="004C4D69">
        <w:tc>
          <w:tcPr>
            <w:tcW w:w="3856" w:type="dxa"/>
            <w:shd w:val="clear" w:color="auto" w:fill="auto"/>
          </w:tcPr>
          <w:p w14:paraId="68F0623B" w14:textId="61C03A84" w:rsidR="00A349DF" w:rsidRPr="007B2869" w:rsidRDefault="00A349DF" w:rsidP="00A349DF">
            <w:pPr>
              <w:autoSpaceDE w:val="0"/>
              <w:spacing w:after="0" w:line="221" w:lineRule="atLeast"/>
              <w:rPr>
                <w:rFonts w:ascii="Lato Light" w:hAnsi="Lato Light"/>
                <w:bCs/>
                <w:color w:val="002060"/>
              </w:rPr>
            </w:pPr>
            <w:r w:rsidRPr="007B2869">
              <w:rPr>
                <w:rFonts w:ascii="Lato Light" w:hAnsi="Lato Light"/>
                <w:bCs/>
                <w:color w:val="002060"/>
              </w:rPr>
              <w:t>Empower any and every girl to practise leadership</w:t>
            </w:r>
          </w:p>
        </w:tc>
        <w:tc>
          <w:tcPr>
            <w:tcW w:w="5954" w:type="dxa"/>
            <w:shd w:val="clear" w:color="auto" w:fill="auto"/>
          </w:tcPr>
          <w:p w14:paraId="68F5584F" w14:textId="77777777" w:rsidR="00A349DF" w:rsidRPr="007B2869" w:rsidRDefault="00A349DF" w:rsidP="00A349DF">
            <w:pPr>
              <w:autoSpaceDE w:val="0"/>
              <w:snapToGrid w:val="0"/>
              <w:spacing w:after="0" w:line="221" w:lineRule="atLeast"/>
              <w:rPr>
                <w:rFonts w:ascii="Lato Light" w:hAnsi="Lato Light" w:cs="Lato Light"/>
                <w:color w:val="002060"/>
              </w:rPr>
            </w:pPr>
          </w:p>
        </w:tc>
      </w:tr>
      <w:tr w:rsidR="00A349DF" w:rsidRPr="007B2869" w14:paraId="3842E157" w14:textId="77777777" w:rsidTr="004C4D69">
        <w:tc>
          <w:tcPr>
            <w:tcW w:w="3856" w:type="dxa"/>
            <w:shd w:val="clear" w:color="auto" w:fill="auto"/>
          </w:tcPr>
          <w:p w14:paraId="0E27CF41" w14:textId="74375B6B" w:rsidR="00A349DF" w:rsidRPr="007B2869" w:rsidRDefault="00A349DF" w:rsidP="00A349DF">
            <w:pPr>
              <w:pStyle w:val="ListParagraph"/>
              <w:spacing w:after="0" w:line="240" w:lineRule="auto"/>
              <w:ind w:left="0"/>
              <w:contextualSpacing/>
              <w:rPr>
                <w:rFonts w:ascii="Lato Light" w:hAnsi="Lato Light"/>
                <w:bCs/>
                <w:color w:val="002060"/>
              </w:rPr>
            </w:pPr>
            <w:r w:rsidRPr="007B2869">
              <w:rPr>
                <w:rFonts w:ascii="Lato Light" w:hAnsi="Lato Light"/>
                <w:bCs/>
                <w:color w:val="002060"/>
              </w:rPr>
              <w:t xml:space="preserve">Make choices rooted in </w:t>
            </w:r>
            <w:r w:rsidR="00A359DC">
              <w:rPr>
                <w:rFonts w:ascii="Lato Light" w:hAnsi="Lato Light"/>
                <w:bCs/>
                <w:color w:val="002060"/>
              </w:rPr>
              <w:t>her</w:t>
            </w:r>
            <w:r w:rsidRPr="007B2869">
              <w:rPr>
                <w:rFonts w:ascii="Lato Light" w:hAnsi="Lato Light"/>
                <w:bCs/>
                <w:color w:val="002060"/>
              </w:rPr>
              <w:t xml:space="preserve"> values</w:t>
            </w:r>
          </w:p>
        </w:tc>
        <w:tc>
          <w:tcPr>
            <w:tcW w:w="5954" w:type="dxa"/>
            <w:shd w:val="clear" w:color="auto" w:fill="auto"/>
          </w:tcPr>
          <w:p w14:paraId="29883D5D" w14:textId="77777777" w:rsidR="00A349DF" w:rsidRDefault="00A349DF" w:rsidP="00A349DF">
            <w:pPr>
              <w:autoSpaceDE w:val="0"/>
              <w:snapToGrid w:val="0"/>
              <w:spacing w:after="0" w:line="221" w:lineRule="atLeast"/>
              <w:rPr>
                <w:rFonts w:ascii="Lato Light" w:hAnsi="Lato Light" w:cs="Lato Light"/>
                <w:color w:val="002060"/>
              </w:rPr>
            </w:pPr>
          </w:p>
          <w:p w14:paraId="28469EB2" w14:textId="12037410" w:rsidR="007B2869" w:rsidRPr="007B2869" w:rsidRDefault="007B2869" w:rsidP="00A349DF">
            <w:pPr>
              <w:autoSpaceDE w:val="0"/>
              <w:snapToGrid w:val="0"/>
              <w:spacing w:after="0" w:line="221" w:lineRule="atLeast"/>
              <w:rPr>
                <w:rFonts w:ascii="Lato Light" w:hAnsi="Lato Light" w:cs="Lato Light"/>
                <w:color w:val="002060"/>
              </w:rPr>
            </w:pPr>
          </w:p>
        </w:tc>
      </w:tr>
    </w:tbl>
    <w:p w14:paraId="4C8A05A0" w14:textId="77777777" w:rsidR="00A936AA" w:rsidRDefault="00A936AA">
      <w:pPr>
        <w:autoSpaceDE w:val="0"/>
        <w:spacing w:after="0" w:line="240" w:lineRule="auto"/>
        <w:rPr>
          <w:rFonts w:ascii="Lato Light" w:hAnsi="Lato Light" w:cs="Lato Light"/>
          <w:color w:val="002060"/>
        </w:rPr>
      </w:pPr>
    </w:p>
    <w:p w14:paraId="6606A3EA" w14:textId="77777777" w:rsidR="00A936AA" w:rsidRDefault="00A936AA">
      <w:pPr>
        <w:autoSpaceDE w:val="0"/>
        <w:spacing w:after="0" w:line="221" w:lineRule="atLeast"/>
        <w:rPr>
          <w:rFonts w:ascii="Lato Light" w:hAnsi="Lato Light" w:cs="Lato"/>
          <w:iCs/>
          <w:color w:val="002060"/>
        </w:rPr>
      </w:pPr>
      <w:r>
        <w:rPr>
          <w:rFonts w:ascii="Van Condensed Pro" w:hAnsi="Van Condensed Pro" w:cs="Lato"/>
          <w:b/>
          <w:bCs/>
          <w:color w:val="002060"/>
          <w:sz w:val="26"/>
          <w:szCs w:val="26"/>
        </w:rPr>
        <w:t>VOLUNTARY POSITIONS AND PROFESSIONAL APPOINTMENTS</w:t>
      </w:r>
    </w:p>
    <w:p w14:paraId="27CB2B37" w14:textId="467AE7DD" w:rsidR="00A936AA" w:rsidRPr="00674E80" w:rsidRDefault="002004BE">
      <w:pPr>
        <w:autoSpaceDE w:val="0"/>
        <w:spacing w:after="0" w:line="221" w:lineRule="atLeast"/>
        <w:rPr>
          <w:rFonts w:ascii="Lato Light" w:hAnsi="Lato Light" w:cs="Lato"/>
          <w:i/>
          <w:iCs/>
          <w:color w:val="002060"/>
          <w:sz w:val="6"/>
          <w:szCs w:val="16"/>
        </w:rPr>
      </w:pPr>
      <w:r w:rsidRPr="00674E80">
        <w:rPr>
          <w:rFonts w:ascii="Lato Light" w:hAnsi="Lato Light" w:cs="Lato"/>
          <w:iCs/>
          <w:color w:val="002060"/>
        </w:rPr>
        <w:t>Please give details below of any past (</w:t>
      </w:r>
      <w:r w:rsidRPr="00674E80">
        <w:rPr>
          <w:rFonts w:ascii="Lato Light" w:hAnsi="Lato Light" w:cs="Lato"/>
          <w:b/>
          <w:iCs/>
          <w:color w:val="002060"/>
        </w:rPr>
        <w:t>not more than ten years ago</w:t>
      </w:r>
      <w:r w:rsidRPr="00674E80">
        <w:rPr>
          <w:rFonts w:ascii="Lato Light" w:hAnsi="Lato Light" w:cs="Lato"/>
          <w:iCs/>
          <w:color w:val="002060"/>
        </w:rPr>
        <w:t xml:space="preserve">) and current positions that you have held within a Member Organisation, WAGGGS, </w:t>
      </w:r>
      <w:r w:rsidR="007B2869">
        <w:rPr>
          <w:rFonts w:ascii="Lato Light" w:hAnsi="Lato Light" w:cs="Lato"/>
          <w:iCs/>
          <w:color w:val="002060"/>
        </w:rPr>
        <w:t xml:space="preserve">and </w:t>
      </w:r>
      <w:r w:rsidRPr="00674E80">
        <w:rPr>
          <w:rFonts w:ascii="Lato Light" w:hAnsi="Lato Light" w:cs="Lato"/>
          <w:iCs/>
          <w:color w:val="002060"/>
        </w:rPr>
        <w:t>professional, NGO or business appointments</w:t>
      </w:r>
      <w:r w:rsidRPr="00674E80">
        <w:rPr>
          <w:rFonts w:ascii="Lato Light" w:hAnsi="Lato Light"/>
        </w:rPr>
        <w:t>.</w:t>
      </w:r>
      <w:r w:rsidR="00A936AA" w:rsidRPr="00674E80">
        <w:rPr>
          <w:rFonts w:ascii="Lato Light" w:hAnsi="Lato Light" w:cs="Lato"/>
          <w:iCs/>
          <w:color w:val="002060"/>
        </w:rPr>
        <w:t xml:space="preserve"> </w:t>
      </w:r>
    </w:p>
    <w:p w14:paraId="3845A357" w14:textId="77777777" w:rsidR="00A936AA" w:rsidRPr="00D2384B" w:rsidRDefault="00A936AA">
      <w:pPr>
        <w:autoSpaceDE w:val="0"/>
        <w:spacing w:after="0" w:line="240" w:lineRule="auto"/>
        <w:rPr>
          <w:rFonts w:ascii="Lato" w:hAnsi="Lato" w:cs="Lato"/>
          <w:i/>
          <w:iCs/>
          <w:color w:val="002060"/>
          <w:sz w:val="6"/>
          <w:szCs w:val="16"/>
        </w:rPr>
      </w:pPr>
    </w:p>
    <w:tbl>
      <w:tblPr>
        <w:tblW w:w="9923" w:type="dxa"/>
        <w:tblInd w:w="-5" w:type="dxa"/>
        <w:tblLayout w:type="fixed"/>
        <w:tblLook w:val="0000" w:firstRow="0" w:lastRow="0" w:firstColumn="0" w:lastColumn="0" w:noHBand="0" w:noVBand="0"/>
      </w:tblPr>
      <w:tblGrid>
        <w:gridCol w:w="2723"/>
        <w:gridCol w:w="2947"/>
        <w:gridCol w:w="4253"/>
      </w:tblGrid>
      <w:tr w:rsidR="00A936AA" w:rsidRPr="00674E80" w14:paraId="21335A99" w14:textId="77777777" w:rsidTr="004C4D69">
        <w:tc>
          <w:tcPr>
            <w:tcW w:w="2723" w:type="dxa"/>
            <w:tcBorders>
              <w:top w:val="single" w:sz="4" w:space="0" w:color="C0C0C0"/>
              <w:left w:val="single" w:sz="4" w:space="0" w:color="C0C0C0"/>
              <w:bottom w:val="single" w:sz="4" w:space="0" w:color="C0C0C0"/>
            </w:tcBorders>
            <w:shd w:val="clear" w:color="auto" w:fill="auto"/>
          </w:tcPr>
          <w:p w14:paraId="62980995" w14:textId="77777777" w:rsidR="00A936AA" w:rsidRPr="00674E80" w:rsidRDefault="00A936AA">
            <w:pPr>
              <w:autoSpaceDE w:val="0"/>
              <w:snapToGrid w:val="0"/>
              <w:spacing w:after="0" w:line="221" w:lineRule="atLeast"/>
              <w:rPr>
                <w:rFonts w:ascii="Lato Light" w:hAnsi="Lato Light" w:cs="Lato Light"/>
                <w:color w:val="002060"/>
              </w:rPr>
            </w:pPr>
          </w:p>
        </w:tc>
        <w:tc>
          <w:tcPr>
            <w:tcW w:w="2947" w:type="dxa"/>
            <w:tcBorders>
              <w:top w:val="single" w:sz="4" w:space="0" w:color="C0C0C0"/>
              <w:left w:val="single" w:sz="4" w:space="0" w:color="C0C0C0"/>
              <w:bottom w:val="single" w:sz="4" w:space="0" w:color="C0C0C0"/>
            </w:tcBorders>
            <w:shd w:val="clear" w:color="auto" w:fill="auto"/>
          </w:tcPr>
          <w:p w14:paraId="7DB4962E" w14:textId="77777777" w:rsidR="00A936AA" w:rsidRPr="00674E80" w:rsidRDefault="00A936AA">
            <w:pPr>
              <w:autoSpaceDE w:val="0"/>
              <w:spacing w:after="0" w:line="221" w:lineRule="atLeast"/>
              <w:jc w:val="center"/>
              <w:rPr>
                <w:rFonts w:ascii="Lato Light" w:hAnsi="Lato Light" w:cs="Lato"/>
                <w:b/>
                <w:i/>
                <w:iCs/>
                <w:color w:val="002060"/>
              </w:rPr>
            </w:pPr>
            <w:r w:rsidRPr="00674E80">
              <w:rPr>
                <w:rFonts w:ascii="Lato Light" w:hAnsi="Lato Light" w:cs="Lato Light"/>
                <w:b/>
                <w:color w:val="002060"/>
              </w:rPr>
              <w:t xml:space="preserve">Current positions held </w:t>
            </w:r>
          </w:p>
          <w:p w14:paraId="13F268FC" w14:textId="77777777" w:rsidR="00A936AA" w:rsidRPr="00674E80" w:rsidRDefault="00A936AA" w:rsidP="002004BE">
            <w:pPr>
              <w:autoSpaceDE w:val="0"/>
              <w:spacing w:after="0" w:line="221" w:lineRule="atLeast"/>
              <w:jc w:val="center"/>
              <w:rPr>
                <w:rFonts w:ascii="Lato Light" w:hAnsi="Lato Light" w:cs="Lato Light"/>
                <w:b/>
                <w:color w:val="002060"/>
              </w:rPr>
            </w:pPr>
            <w:r w:rsidRPr="00674E80">
              <w:rPr>
                <w:rFonts w:ascii="Lato Light" w:hAnsi="Lato Light" w:cs="Lato"/>
                <w:b/>
                <w:i/>
                <w:iCs/>
                <w:color w:val="002060"/>
              </w:rPr>
              <w:t xml:space="preserve">(please give </w:t>
            </w:r>
            <w:r w:rsidR="002004BE" w:rsidRPr="00674E80">
              <w:rPr>
                <w:rFonts w:ascii="Lato Light" w:hAnsi="Lato Light" w:cs="Lato"/>
                <w:b/>
                <w:i/>
                <w:iCs/>
                <w:color w:val="002060"/>
              </w:rPr>
              <w:t>the year</w:t>
            </w:r>
            <w:r w:rsidRPr="00674E80">
              <w:rPr>
                <w:rFonts w:ascii="Lato Light" w:hAnsi="Lato Light" w:cs="Lato"/>
                <w:b/>
                <w:i/>
                <w:iCs/>
                <w:color w:val="002060"/>
              </w:rPr>
              <w:t xml:space="preserve"> started)</w:t>
            </w:r>
          </w:p>
        </w:tc>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55B25234" w14:textId="77777777" w:rsidR="00A936AA" w:rsidRPr="00674E80" w:rsidRDefault="00A936AA">
            <w:pPr>
              <w:autoSpaceDE w:val="0"/>
              <w:spacing w:after="0" w:line="221" w:lineRule="atLeast"/>
              <w:jc w:val="center"/>
              <w:rPr>
                <w:rFonts w:ascii="Lato Light" w:hAnsi="Lato Light" w:cs="Lato"/>
                <w:b/>
                <w:i/>
                <w:iCs/>
                <w:color w:val="002060"/>
              </w:rPr>
            </w:pPr>
            <w:r w:rsidRPr="00674E80">
              <w:rPr>
                <w:rFonts w:ascii="Lato Light" w:hAnsi="Lato Light" w:cs="Lato Light"/>
                <w:b/>
                <w:color w:val="002060"/>
              </w:rPr>
              <w:t xml:space="preserve">Previous positions held </w:t>
            </w:r>
          </w:p>
          <w:p w14:paraId="350879BF" w14:textId="77777777" w:rsidR="00A936AA" w:rsidRPr="00674E80" w:rsidRDefault="00A936AA" w:rsidP="002004BE">
            <w:pPr>
              <w:autoSpaceDE w:val="0"/>
              <w:spacing w:after="0" w:line="221" w:lineRule="atLeast"/>
              <w:jc w:val="center"/>
              <w:rPr>
                <w:rFonts w:ascii="Lato Light" w:hAnsi="Lato Light"/>
              </w:rPr>
            </w:pPr>
            <w:r w:rsidRPr="00674E80">
              <w:rPr>
                <w:rFonts w:ascii="Lato Light" w:hAnsi="Lato Light" w:cs="Lato"/>
                <w:b/>
                <w:i/>
                <w:iCs/>
                <w:color w:val="002060"/>
              </w:rPr>
              <w:t xml:space="preserve">(please give </w:t>
            </w:r>
            <w:r w:rsidR="002004BE" w:rsidRPr="00674E80">
              <w:rPr>
                <w:rFonts w:ascii="Lato Light" w:hAnsi="Lato Light" w:cs="Lato"/>
                <w:b/>
                <w:i/>
                <w:iCs/>
                <w:color w:val="002060"/>
              </w:rPr>
              <w:t>the year started and ended</w:t>
            </w:r>
            <w:r w:rsidRPr="00674E80">
              <w:rPr>
                <w:rFonts w:ascii="Lato Light" w:hAnsi="Lato Light" w:cs="Lato"/>
                <w:b/>
                <w:i/>
                <w:iCs/>
                <w:color w:val="002060"/>
              </w:rPr>
              <w:t>)</w:t>
            </w:r>
          </w:p>
        </w:tc>
      </w:tr>
      <w:tr w:rsidR="00A936AA" w:rsidRPr="00674E80" w14:paraId="784E375F" w14:textId="77777777" w:rsidTr="004C4D69">
        <w:tc>
          <w:tcPr>
            <w:tcW w:w="2723" w:type="dxa"/>
            <w:tcBorders>
              <w:top w:val="single" w:sz="4" w:space="0" w:color="C0C0C0"/>
              <w:left w:val="single" w:sz="4" w:space="0" w:color="C0C0C0"/>
              <w:bottom w:val="single" w:sz="4" w:space="0" w:color="C0C0C0"/>
            </w:tcBorders>
            <w:shd w:val="clear" w:color="auto" w:fill="auto"/>
          </w:tcPr>
          <w:p w14:paraId="4A275AA0" w14:textId="77777777" w:rsidR="00A936AA" w:rsidRPr="00674E80" w:rsidRDefault="00A936AA">
            <w:pPr>
              <w:autoSpaceDE w:val="0"/>
              <w:spacing w:after="0" w:line="221" w:lineRule="atLeast"/>
              <w:rPr>
                <w:rFonts w:ascii="Lato Light" w:hAnsi="Lato Light" w:cs="Lato Light"/>
                <w:color w:val="002060"/>
              </w:rPr>
            </w:pPr>
            <w:r w:rsidRPr="00674E80">
              <w:rPr>
                <w:rFonts w:ascii="Lato Light" w:hAnsi="Lato Light" w:cs="Lato Light"/>
                <w:color w:val="002060"/>
              </w:rPr>
              <w:t xml:space="preserve">Member Organisation </w:t>
            </w:r>
          </w:p>
        </w:tc>
        <w:tc>
          <w:tcPr>
            <w:tcW w:w="2947" w:type="dxa"/>
            <w:tcBorders>
              <w:top w:val="single" w:sz="4" w:space="0" w:color="C0C0C0"/>
              <w:left w:val="single" w:sz="4" w:space="0" w:color="C0C0C0"/>
              <w:bottom w:val="single" w:sz="4" w:space="0" w:color="C0C0C0"/>
            </w:tcBorders>
            <w:shd w:val="clear" w:color="auto" w:fill="auto"/>
          </w:tcPr>
          <w:p w14:paraId="62CC8B0F" w14:textId="77777777" w:rsidR="00A936AA" w:rsidRPr="00674E80" w:rsidRDefault="00A936AA">
            <w:pPr>
              <w:autoSpaceDE w:val="0"/>
              <w:snapToGrid w:val="0"/>
              <w:spacing w:after="0" w:line="221" w:lineRule="atLeast"/>
              <w:rPr>
                <w:rFonts w:ascii="Lato Light" w:hAnsi="Lato Light" w:cs="Lato Light"/>
                <w:color w:val="002060"/>
              </w:rPr>
            </w:pPr>
          </w:p>
        </w:tc>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5BFF9D9B" w14:textId="77777777" w:rsidR="00A936AA" w:rsidRPr="00674E80" w:rsidRDefault="00A936AA">
            <w:pPr>
              <w:autoSpaceDE w:val="0"/>
              <w:snapToGrid w:val="0"/>
              <w:spacing w:after="0" w:line="221" w:lineRule="atLeast"/>
              <w:rPr>
                <w:rFonts w:ascii="Lato Light" w:hAnsi="Lato Light" w:cs="Lato Light"/>
                <w:color w:val="002060"/>
              </w:rPr>
            </w:pPr>
          </w:p>
        </w:tc>
      </w:tr>
      <w:tr w:rsidR="00A936AA" w:rsidRPr="00674E80" w14:paraId="1D7DB7BE" w14:textId="77777777" w:rsidTr="004C4D69">
        <w:tc>
          <w:tcPr>
            <w:tcW w:w="2723" w:type="dxa"/>
            <w:tcBorders>
              <w:top w:val="single" w:sz="4" w:space="0" w:color="C0C0C0"/>
              <w:left w:val="single" w:sz="4" w:space="0" w:color="C0C0C0"/>
              <w:bottom w:val="single" w:sz="4" w:space="0" w:color="C0C0C0"/>
            </w:tcBorders>
            <w:shd w:val="clear" w:color="auto" w:fill="auto"/>
          </w:tcPr>
          <w:p w14:paraId="6BAF1F36" w14:textId="77777777" w:rsidR="00A936AA" w:rsidRPr="00674E80" w:rsidRDefault="00A936AA">
            <w:pPr>
              <w:autoSpaceDE w:val="0"/>
              <w:spacing w:after="0" w:line="221" w:lineRule="atLeast"/>
              <w:rPr>
                <w:rFonts w:ascii="Lato Light" w:hAnsi="Lato Light" w:cs="Lato Light"/>
                <w:color w:val="002060"/>
              </w:rPr>
            </w:pPr>
            <w:r w:rsidRPr="00674E80">
              <w:rPr>
                <w:rFonts w:ascii="Lato Light" w:hAnsi="Lato Light" w:cs="Lato Light"/>
                <w:color w:val="002060"/>
              </w:rPr>
              <w:t>World Association of Girl Guides and Girl Scouts (WAGGGS)</w:t>
            </w:r>
          </w:p>
        </w:tc>
        <w:tc>
          <w:tcPr>
            <w:tcW w:w="2947" w:type="dxa"/>
            <w:tcBorders>
              <w:top w:val="single" w:sz="4" w:space="0" w:color="C0C0C0"/>
              <w:left w:val="single" w:sz="4" w:space="0" w:color="C0C0C0"/>
              <w:bottom w:val="single" w:sz="4" w:space="0" w:color="C0C0C0"/>
            </w:tcBorders>
            <w:shd w:val="clear" w:color="auto" w:fill="auto"/>
          </w:tcPr>
          <w:p w14:paraId="384D4371" w14:textId="77777777" w:rsidR="00A936AA" w:rsidRPr="00674E80" w:rsidRDefault="00A936AA">
            <w:pPr>
              <w:autoSpaceDE w:val="0"/>
              <w:snapToGrid w:val="0"/>
              <w:spacing w:after="0" w:line="221" w:lineRule="atLeast"/>
              <w:rPr>
                <w:rFonts w:ascii="Lato Light" w:hAnsi="Lato Light" w:cs="Lato Light"/>
                <w:color w:val="002060"/>
              </w:rPr>
            </w:pPr>
          </w:p>
        </w:tc>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07212464" w14:textId="77777777" w:rsidR="00A936AA" w:rsidRPr="00674E80" w:rsidRDefault="00A936AA">
            <w:pPr>
              <w:autoSpaceDE w:val="0"/>
              <w:snapToGrid w:val="0"/>
              <w:spacing w:after="0" w:line="221" w:lineRule="atLeast"/>
              <w:rPr>
                <w:rFonts w:ascii="Lato Light" w:hAnsi="Lato Light" w:cs="Lato Light"/>
                <w:color w:val="002060"/>
              </w:rPr>
            </w:pPr>
          </w:p>
        </w:tc>
      </w:tr>
      <w:tr w:rsidR="00A936AA" w14:paraId="53619978" w14:textId="77777777" w:rsidTr="004C4D69">
        <w:tc>
          <w:tcPr>
            <w:tcW w:w="2723" w:type="dxa"/>
            <w:tcBorders>
              <w:top w:val="single" w:sz="4" w:space="0" w:color="C0C0C0"/>
              <w:left w:val="single" w:sz="4" w:space="0" w:color="C0C0C0"/>
              <w:bottom w:val="single" w:sz="4" w:space="0" w:color="C0C0C0"/>
            </w:tcBorders>
            <w:shd w:val="clear" w:color="auto" w:fill="auto"/>
          </w:tcPr>
          <w:p w14:paraId="7AFEBC53"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Other voluntary positions </w:t>
            </w:r>
          </w:p>
        </w:tc>
        <w:tc>
          <w:tcPr>
            <w:tcW w:w="2947" w:type="dxa"/>
            <w:tcBorders>
              <w:top w:val="single" w:sz="4" w:space="0" w:color="C0C0C0"/>
              <w:left w:val="single" w:sz="4" w:space="0" w:color="C0C0C0"/>
              <w:bottom w:val="single" w:sz="4" w:space="0" w:color="C0C0C0"/>
            </w:tcBorders>
            <w:shd w:val="clear" w:color="auto" w:fill="auto"/>
          </w:tcPr>
          <w:p w14:paraId="198BC739" w14:textId="77777777" w:rsidR="00A936AA" w:rsidRDefault="00A936AA">
            <w:pPr>
              <w:autoSpaceDE w:val="0"/>
              <w:snapToGrid w:val="0"/>
              <w:spacing w:after="0" w:line="221" w:lineRule="atLeast"/>
              <w:rPr>
                <w:rFonts w:ascii="Lato Light" w:hAnsi="Lato Light" w:cs="Lato Light"/>
                <w:color w:val="002060"/>
              </w:rPr>
            </w:pPr>
          </w:p>
        </w:tc>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22668DFB" w14:textId="77777777" w:rsidR="00A936AA" w:rsidRDefault="00A936AA">
            <w:pPr>
              <w:autoSpaceDE w:val="0"/>
              <w:snapToGrid w:val="0"/>
              <w:spacing w:after="0" w:line="221" w:lineRule="atLeast"/>
              <w:rPr>
                <w:rFonts w:ascii="Lato Light" w:hAnsi="Lato Light" w:cs="Lato Light"/>
                <w:color w:val="002060"/>
              </w:rPr>
            </w:pPr>
          </w:p>
        </w:tc>
      </w:tr>
      <w:tr w:rsidR="00A936AA" w14:paraId="498A3387" w14:textId="77777777" w:rsidTr="004C4D69">
        <w:tc>
          <w:tcPr>
            <w:tcW w:w="2723" w:type="dxa"/>
            <w:tcBorders>
              <w:top w:val="single" w:sz="4" w:space="0" w:color="C0C0C0"/>
              <w:left w:val="single" w:sz="4" w:space="0" w:color="C0C0C0"/>
              <w:bottom w:val="single" w:sz="4" w:space="0" w:color="C0C0C0"/>
            </w:tcBorders>
            <w:shd w:val="clear" w:color="auto" w:fill="auto"/>
          </w:tcPr>
          <w:p w14:paraId="73045A44" w14:textId="77777777" w:rsidR="007B2869" w:rsidRDefault="00A936AA">
            <w:pPr>
              <w:autoSpaceDE w:val="0"/>
              <w:spacing w:after="0" w:line="221" w:lineRule="atLeast"/>
              <w:rPr>
                <w:rFonts w:ascii="Lato Light" w:hAnsi="Lato Light" w:cs="Lato Light"/>
                <w:color w:val="002060"/>
              </w:rPr>
            </w:pPr>
            <w:r>
              <w:rPr>
                <w:rFonts w:ascii="Lato Light" w:hAnsi="Lato Light" w:cs="Lato Light"/>
                <w:color w:val="002060"/>
              </w:rPr>
              <w:t>Professional/</w:t>
            </w:r>
            <w:r w:rsidR="007B2869">
              <w:rPr>
                <w:rFonts w:ascii="Lato Light" w:hAnsi="Lato Light" w:cs="Lato Light"/>
                <w:color w:val="002060"/>
              </w:rPr>
              <w:t>NGO/</w:t>
            </w:r>
          </w:p>
          <w:p w14:paraId="62496EC7" w14:textId="7C5F6721"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business appointments </w:t>
            </w:r>
          </w:p>
        </w:tc>
        <w:tc>
          <w:tcPr>
            <w:tcW w:w="2947" w:type="dxa"/>
            <w:tcBorders>
              <w:top w:val="single" w:sz="4" w:space="0" w:color="C0C0C0"/>
              <w:left w:val="single" w:sz="4" w:space="0" w:color="C0C0C0"/>
              <w:bottom w:val="single" w:sz="4" w:space="0" w:color="C0C0C0"/>
            </w:tcBorders>
            <w:shd w:val="clear" w:color="auto" w:fill="auto"/>
          </w:tcPr>
          <w:p w14:paraId="362BAE7F" w14:textId="77777777" w:rsidR="00A936AA" w:rsidRDefault="00A936AA">
            <w:pPr>
              <w:autoSpaceDE w:val="0"/>
              <w:snapToGrid w:val="0"/>
              <w:spacing w:after="0" w:line="221" w:lineRule="atLeast"/>
              <w:rPr>
                <w:rFonts w:ascii="Lato Light" w:hAnsi="Lato Light" w:cs="Lato Light"/>
                <w:color w:val="002060"/>
              </w:rPr>
            </w:pPr>
          </w:p>
        </w:tc>
        <w:tc>
          <w:tcPr>
            <w:tcW w:w="4253" w:type="dxa"/>
            <w:tcBorders>
              <w:top w:val="single" w:sz="4" w:space="0" w:color="C0C0C0"/>
              <w:left w:val="single" w:sz="4" w:space="0" w:color="C0C0C0"/>
              <w:bottom w:val="single" w:sz="4" w:space="0" w:color="C0C0C0"/>
              <w:right w:val="single" w:sz="4" w:space="0" w:color="C0C0C0"/>
            </w:tcBorders>
            <w:shd w:val="clear" w:color="auto" w:fill="auto"/>
          </w:tcPr>
          <w:p w14:paraId="44D20EAF" w14:textId="77777777" w:rsidR="00A936AA" w:rsidRDefault="00A936AA">
            <w:pPr>
              <w:autoSpaceDE w:val="0"/>
              <w:snapToGrid w:val="0"/>
              <w:spacing w:after="0" w:line="221" w:lineRule="atLeast"/>
              <w:rPr>
                <w:rFonts w:ascii="Lato Light" w:hAnsi="Lato Light" w:cs="Lato Light"/>
                <w:color w:val="002060"/>
              </w:rPr>
            </w:pPr>
          </w:p>
        </w:tc>
      </w:tr>
    </w:tbl>
    <w:p w14:paraId="55E7A7B8" w14:textId="77777777" w:rsidR="00A936AA" w:rsidRPr="007B2869" w:rsidRDefault="00A936AA">
      <w:pPr>
        <w:autoSpaceDE w:val="0"/>
        <w:spacing w:after="0" w:line="221" w:lineRule="atLeast"/>
        <w:rPr>
          <w:rFonts w:ascii="Lato Light" w:hAnsi="Lato Light" w:cs="Lato"/>
          <w:i/>
          <w:iCs/>
          <w:color w:val="002060"/>
          <w:sz w:val="44"/>
        </w:rPr>
      </w:pPr>
    </w:p>
    <w:p w14:paraId="331A2A57" w14:textId="77777777" w:rsidR="00A936AA" w:rsidRDefault="00A936AA">
      <w:pPr>
        <w:autoSpaceDE w:val="0"/>
        <w:spacing w:after="0" w:line="221" w:lineRule="atLeast"/>
        <w:rPr>
          <w:rFonts w:ascii="Lato Light" w:hAnsi="Lato Light" w:cs="Lato"/>
          <w:iCs/>
          <w:color w:val="002060"/>
        </w:rPr>
      </w:pPr>
      <w:r>
        <w:rPr>
          <w:rFonts w:ascii="Van Condensed Pro" w:hAnsi="Van Condensed Pro" w:cs="Lato"/>
          <w:b/>
          <w:bCs/>
          <w:color w:val="002060"/>
          <w:sz w:val="26"/>
          <w:szCs w:val="26"/>
        </w:rPr>
        <w:t>PARTICIPATION IN EVENTS</w:t>
      </w:r>
    </w:p>
    <w:p w14:paraId="0DD7260C" w14:textId="77777777" w:rsidR="00A936AA" w:rsidRDefault="00A936AA">
      <w:pPr>
        <w:autoSpaceDE w:val="0"/>
        <w:spacing w:after="0" w:line="221" w:lineRule="atLeast"/>
        <w:rPr>
          <w:rFonts w:ascii="Lato Light" w:hAnsi="Lato Light" w:cs="Lato"/>
          <w:iCs/>
          <w:color w:val="002060"/>
        </w:rPr>
      </w:pPr>
      <w:r>
        <w:rPr>
          <w:rFonts w:ascii="Lato Light" w:hAnsi="Lato Light" w:cs="Lato"/>
          <w:iCs/>
          <w:color w:val="002060"/>
        </w:rPr>
        <w:t xml:space="preserve">Please give details, </w:t>
      </w:r>
      <w:r w:rsidR="00101C47">
        <w:rPr>
          <w:rFonts w:ascii="Lato Light" w:hAnsi="Lato Light" w:cs="Lato"/>
          <w:iCs/>
          <w:color w:val="002060"/>
        </w:rPr>
        <w:t>including the year</w:t>
      </w:r>
      <w:r>
        <w:rPr>
          <w:rFonts w:ascii="Lato Light" w:hAnsi="Lato Light" w:cs="Lato"/>
          <w:iCs/>
          <w:color w:val="002060"/>
        </w:rPr>
        <w:t xml:space="preserve"> where possible, of any </w:t>
      </w:r>
      <w:r w:rsidR="00674E80">
        <w:rPr>
          <w:rFonts w:ascii="Lato Light" w:hAnsi="Lato Light" w:cs="Lato"/>
          <w:iCs/>
          <w:color w:val="002060"/>
        </w:rPr>
        <w:t xml:space="preserve">relevant </w:t>
      </w:r>
      <w:r>
        <w:rPr>
          <w:rFonts w:ascii="Lato Light" w:hAnsi="Lato Light" w:cs="Lato"/>
          <w:iCs/>
          <w:color w:val="002060"/>
        </w:rPr>
        <w:t xml:space="preserve">events that you have participated in </w:t>
      </w:r>
      <w:r>
        <w:rPr>
          <w:rFonts w:ascii="Lato Light" w:hAnsi="Lato Light" w:cs="Lato"/>
          <w:b/>
          <w:bCs/>
          <w:iCs/>
          <w:color w:val="002060"/>
        </w:rPr>
        <w:t xml:space="preserve">within the last </w:t>
      </w:r>
      <w:r w:rsidR="00101C47">
        <w:rPr>
          <w:rFonts w:ascii="Lato Light" w:hAnsi="Lato Light" w:cs="Lato"/>
          <w:b/>
          <w:bCs/>
          <w:iCs/>
          <w:color w:val="002060"/>
        </w:rPr>
        <w:t>six</w:t>
      </w:r>
      <w:r>
        <w:rPr>
          <w:rFonts w:ascii="Lato Light" w:hAnsi="Lato Light" w:cs="Lato"/>
          <w:b/>
          <w:bCs/>
          <w:iCs/>
          <w:color w:val="002060"/>
        </w:rPr>
        <w:t xml:space="preserve"> years</w:t>
      </w:r>
      <w:r>
        <w:rPr>
          <w:rFonts w:ascii="Lato Light" w:hAnsi="Lato Light" w:cs="Lato"/>
          <w:iCs/>
          <w:color w:val="002060"/>
        </w:rPr>
        <w:t xml:space="preserve">.  </w:t>
      </w:r>
    </w:p>
    <w:p w14:paraId="11DB570E" w14:textId="77777777" w:rsidR="00D722A1" w:rsidRPr="00D722A1" w:rsidRDefault="00D722A1" w:rsidP="00D722A1">
      <w:pPr>
        <w:autoSpaceDE w:val="0"/>
        <w:spacing w:after="0" w:line="240" w:lineRule="auto"/>
        <w:rPr>
          <w:rFonts w:ascii="Lato Light" w:hAnsi="Lato Light" w:cs="Lato"/>
          <w:color w:val="002060"/>
          <w:sz w:val="6"/>
          <w:szCs w:val="10"/>
        </w:rPr>
      </w:pPr>
    </w:p>
    <w:tbl>
      <w:tblPr>
        <w:tblW w:w="10206" w:type="dxa"/>
        <w:tblInd w:w="-5" w:type="dxa"/>
        <w:tblLayout w:type="fixed"/>
        <w:tblLook w:val="0000" w:firstRow="0" w:lastRow="0" w:firstColumn="0" w:lastColumn="0" w:noHBand="0" w:noVBand="0"/>
      </w:tblPr>
      <w:tblGrid>
        <w:gridCol w:w="3168"/>
        <w:gridCol w:w="7038"/>
      </w:tblGrid>
      <w:tr w:rsidR="00A936AA" w14:paraId="495179B8" w14:textId="77777777" w:rsidTr="002004BE">
        <w:tc>
          <w:tcPr>
            <w:tcW w:w="3168" w:type="dxa"/>
            <w:tcBorders>
              <w:top w:val="single" w:sz="4" w:space="0" w:color="C0C0C0"/>
              <w:left w:val="single" w:sz="4" w:space="0" w:color="C0C0C0"/>
              <w:bottom w:val="single" w:sz="4" w:space="0" w:color="C0C0C0"/>
            </w:tcBorders>
            <w:shd w:val="clear" w:color="auto" w:fill="auto"/>
          </w:tcPr>
          <w:p w14:paraId="26A76C82"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World Association of Girl Guides and Girl Scouts (WAGGGS) events </w:t>
            </w:r>
          </w:p>
        </w:tc>
        <w:tc>
          <w:tcPr>
            <w:tcW w:w="7038" w:type="dxa"/>
            <w:tcBorders>
              <w:top w:val="single" w:sz="4" w:space="0" w:color="C0C0C0"/>
              <w:left w:val="single" w:sz="4" w:space="0" w:color="C0C0C0"/>
              <w:bottom w:val="single" w:sz="4" w:space="0" w:color="C0C0C0"/>
              <w:right w:val="single" w:sz="4" w:space="0" w:color="C0C0C0"/>
            </w:tcBorders>
            <w:shd w:val="clear" w:color="auto" w:fill="auto"/>
          </w:tcPr>
          <w:p w14:paraId="7FFA8872" w14:textId="77777777" w:rsidR="00A936AA" w:rsidRDefault="00A936AA">
            <w:pPr>
              <w:autoSpaceDE w:val="0"/>
              <w:snapToGrid w:val="0"/>
              <w:spacing w:after="0" w:line="221" w:lineRule="atLeast"/>
              <w:rPr>
                <w:rFonts w:ascii="Lato Light" w:hAnsi="Lato Light" w:cs="Lato Light"/>
                <w:color w:val="002060"/>
              </w:rPr>
            </w:pPr>
          </w:p>
        </w:tc>
      </w:tr>
      <w:tr w:rsidR="00A936AA" w14:paraId="22E83F09" w14:textId="77777777" w:rsidTr="002004BE">
        <w:tc>
          <w:tcPr>
            <w:tcW w:w="3168" w:type="dxa"/>
            <w:tcBorders>
              <w:top w:val="single" w:sz="4" w:space="0" w:color="C0C0C0"/>
              <w:left w:val="single" w:sz="4" w:space="0" w:color="C0C0C0"/>
              <w:bottom w:val="single" w:sz="4" w:space="0" w:color="C0C0C0"/>
            </w:tcBorders>
            <w:shd w:val="clear" w:color="auto" w:fill="auto"/>
          </w:tcPr>
          <w:p w14:paraId="55B76EDF"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Other relevant national, regional or global events </w:t>
            </w:r>
          </w:p>
        </w:tc>
        <w:tc>
          <w:tcPr>
            <w:tcW w:w="7038" w:type="dxa"/>
            <w:tcBorders>
              <w:top w:val="single" w:sz="4" w:space="0" w:color="C0C0C0"/>
              <w:left w:val="single" w:sz="4" w:space="0" w:color="C0C0C0"/>
              <w:bottom w:val="single" w:sz="4" w:space="0" w:color="C0C0C0"/>
              <w:right w:val="single" w:sz="4" w:space="0" w:color="C0C0C0"/>
            </w:tcBorders>
            <w:shd w:val="clear" w:color="auto" w:fill="auto"/>
          </w:tcPr>
          <w:p w14:paraId="7925317B" w14:textId="77777777" w:rsidR="00A936AA" w:rsidRDefault="00A936AA">
            <w:pPr>
              <w:autoSpaceDE w:val="0"/>
              <w:snapToGrid w:val="0"/>
              <w:spacing w:after="0" w:line="221" w:lineRule="atLeast"/>
              <w:rPr>
                <w:rFonts w:ascii="Lato Light" w:hAnsi="Lato Light" w:cs="Lato Light"/>
                <w:color w:val="002060"/>
              </w:rPr>
            </w:pPr>
          </w:p>
        </w:tc>
      </w:tr>
    </w:tbl>
    <w:p w14:paraId="674F6861" w14:textId="77777777" w:rsidR="00A936AA" w:rsidRDefault="00A936AA">
      <w:pPr>
        <w:autoSpaceDE w:val="0"/>
        <w:spacing w:after="0" w:line="221" w:lineRule="atLeast"/>
        <w:rPr>
          <w:rFonts w:ascii="Lato Light" w:hAnsi="Lato Light" w:cs="Lato Light"/>
          <w:color w:val="002060"/>
        </w:rPr>
      </w:pPr>
      <w:r>
        <w:rPr>
          <w:rFonts w:ascii="Van Condensed Pro" w:hAnsi="Van Condensed Pro" w:cs="Lato"/>
          <w:b/>
          <w:bCs/>
          <w:color w:val="002060"/>
          <w:sz w:val="26"/>
          <w:szCs w:val="26"/>
        </w:rPr>
        <w:t>LANGUAGE SKILLS</w:t>
      </w:r>
    </w:p>
    <w:p w14:paraId="6C645170"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lastRenderedPageBreak/>
        <w:t xml:space="preserve">The ability to use English as a working language is a requirement for World Board members. This is because an important part of the Board’s role involves governance and ensuring compliance with English Charity Law, and other relevant legislation or regulations. </w:t>
      </w:r>
    </w:p>
    <w:p w14:paraId="5F952DB9" w14:textId="77777777" w:rsidR="00105422" w:rsidRPr="00D722A1" w:rsidRDefault="00105422">
      <w:pPr>
        <w:autoSpaceDE w:val="0"/>
        <w:spacing w:after="0" w:line="221" w:lineRule="atLeast"/>
        <w:rPr>
          <w:rFonts w:ascii="Lato Light" w:hAnsi="Lato Light" w:cs="Lato Light"/>
          <w:color w:val="002060"/>
          <w:sz w:val="14"/>
        </w:rPr>
      </w:pPr>
    </w:p>
    <w:tbl>
      <w:tblPr>
        <w:tblW w:w="0" w:type="auto"/>
        <w:tblInd w:w="108" w:type="dxa"/>
        <w:tblLayout w:type="fixed"/>
        <w:tblLook w:val="0000" w:firstRow="0" w:lastRow="0" w:firstColumn="0" w:lastColumn="0" w:noHBand="0" w:noVBand="0"/>
      </w:tblPr>
      <w:tblGrid>
        <w:gridCol w:w="3289"/>
        <w:gridCol w:w="3402"/>
      </w:tblGrid>
      <w:tr w:rsidR="00105422" w14:paraId="562C16E2" w14:textId="77777777" w:rsidTr="00674E80">
        <w:tc>
          <w:tcPr>
            <w:tcW w:w="3289" w:type="dxa"/>
            <w:tcBorders>
              <w:top w:val="single" w:sz="4" w:space="0" w:color="C0C0C0"/>
              <w:left w:val="single" w:sz="4" w:space="0" w:color="C0C0C0"/>
              <w:bottom w:val="single" w:sz="4" w:space="0" w:color="C0C0C0"/>
            </w:tcBorders>
            <w:shd w:val="clear" w:color="auto" w:fill="auto"/>
          </w:tcPr>
          <w:p w14:paraId="7907EBBE" w14:textId="429F8B08" w:rsidR="00105422" w:rsidRPr="00105422" w:rsidRDefault="00674E80" w:rsidP="00585B9B">
            <w:pPr>
              <w:autoSpaceDE w:val="0"/>
              <w:spacing w:after="0" w:line="240" w:lineRule="auto"/>
              <w:rPr>
                <w:rFonts w:ascii="Lato Light" w:hAnsi="Lato Light" w:cs="Lato"/>
                <w:iCs/>
                <w:color w:val="002060"/>
              </w:rPr>
            </w:pPr>
            <w:r>
              <w:rPr>
                <w:rFonts w:ascii="Lato Light" w:hAnsi="Lato Light" w:cs="Lato"/>
                <w:iCs/>
                <w:color w:val="002060"/>
              </w:rPr>
              <w:t xml:space="preserve">What is your </w:t>
            </w:r>
            <w:r w:rsidR="009D38E5">
              <w:rPr>
                <w:rFonts w:ascii="Lato Light" w:hAnsi="Lato Light" w:cs="Lato"/>
                <w:iCs/>
                <w:color w:val="002060"/>
              </w:rPr>
              <w:t>m</w:t>
            </w:r>
            <w:r w:rsidR="00105422" w:rsidRPr="00105422">
              <w:rPr>
                <w:rFonts w:ascii="Lato Light" w:hAnsi="Lato Light" w:cs="Lato"/>
                <w:iCs/>
                <w:color w:val="002060"/>
              </w:rPr>
              <w:t xml:space="preserve">other </w:t>
            </w:r>
            <w:r w:rsidR="009D38E5">
              <w:rPr>
                <w:rFonts w:ascii="Lato Light" w:hAnsi="Lato Light" w:cs="Lato"/>
                <w:iCs/>
                <w:color w:val="002060"/>
              </w:rPr>
              <w:t>t</w:t>
            </w:r>
            <w:r w:rsidR="00105422" w:rsidRPr="00105422">
              <w:rPr>
                <w:rFonts w:ascii="Lato Light" w:hAnsi="Lato Light" w:cs="Lato"/>
                <w:iCs/>
                <w:color w:val="002060"/>
              </w:rPr>
              <w:t>ongue</w:t>
            </w:r>
            <w:r>
              <w:rPr>
                <w:rFonts w:ascii="Lato Light" w:hAnsi="Lato Light" w:cs="Lato"/>
                <w:iCs/>
                <w:color w:val="002060"/>
              </w:rPr>
              <w:t>?</w:t>
            </w:r>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3FEBDA8D" w14:textId="77777777" w:rsidR="00105422" w:rsidRDefault="00105422" w:rsidP="00585B9B">
            <w:pPr>
              <w:autoSpaceDE w:val="0"/>
              <w:spacing w:after="0" w:line="240" w:lineRule="auto"/>
            </w:pPr>
          </w:p>
        </w:tc>
      </w:tr>
    </w:tbl>
    <w:p w14:paraId="7476B6C3" w14:textId="77777777" w:rsidR="00105422" w:rsidRPr="00D722A1" w:rsidRDefault="00105422">
      <w:pPr>
        <w:autoSpaceDE w:val="0"/>
        <w:spacing w:after="0" w:line="221" w:lineRule="atLeast"/>
        <w:rPr>
          <w:rFonts w:ascii="Lato Light" w:hAnsi="Lato Light" w:cs="Lato Light"/>
          <w:color w:val="002060"/>
          <w:sz w:val="14"/>
        </w:rPr>
      </w:pPr>
    </w:p>
    <w:p w14:paraId="094E4ECE"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Please indicate your </w:t>
      </w:r>
      <w:r w:rsidR="00105422">
        <w:rPr>
          <w:rFonts w:ascii="Lato Light" w:hAnsi="Lato Light" w:cs="Lato Light"/>
          <w:color w:val="002060"/>
        </w:rPr>
        <w:t>skill</w:t>
      </w:r>
      <w:r>
        <w:rPr>
          <w:rFonts w:ascii="Lato Light" w:hAnsi="Lato Light" w:cs="Lato Light"/>
          <w:color w:val="002060"/>
        </w:rPr>
        <w:t xml:space="preserve"> </w:t>
      </w:r>
      <w:r w:rsidR="00105422">
        <w:rPr>
          <w:rFonts w:ascii="Lato Light" w:hAnsi="Lato Light" w:cs="Lato Light"/>
          <w:color w:val="002060"/>
        </w:rPr>
        <w:t xml:space="preserve">in the following languages </w:t>
      </w:r>
      <w:r>
        <w:rPr>
          <w:rFonts w:ascii="Lato Light" w:hAnsi="Lato Light" w:cs="Lato Light"/>
          <w:color w:val="002060"/>
        </w:rPr>
        <w:t>using the following key:</w:t>
      </w:r>
    </w:p>
    <w:p w14:paraId="1C31E0F9" w14:textId="77777777" w:rsidR="00A936AA" w:rsidRDefault="00A936AA">
      <w:pPr>
        <w:autoSpaceDE w:val="0"/>
        <w:spacing w:after="0" w:line="221" w:lineRule="atLeast"/>
        <w:rPr>
          <w:rFonts w:ascii="Lato Light" w:hAnsi="Lato Light" w:cs="Lato Light"/>
          <w:color w:val="002060"/>
          <w:sz w:val="10"/>
          <w:szCs w:val="10"/>
        </w:rPr>
      </w:pPr>
      <w:r>
        <w:rPr>
          <w:rFonts w:ascii="Lato Light" w:hAnsi="Lato Light" w:cs="Lato Light"/>
          <w:color w:val="002060"/>
        </w:rPr>
        <w:t xml:space="preserve">1: </w:t>
      </w:r>
      <w:r w:rsidR="00105422">
        <w:rPr>
          <w:rFonts w:ascii="Lato Light" w:hAnsi="Lato Light" w:cs="Lato Light"/>
          <w:color w:val="002060"/>
        </w:rPr>
        <w:t>fluent; 2: intermediate; 3</w:t>
      </w:r>
      <w:r>
        <w:rPr>
          <w:rFonts w:ascii="Lato Light" w:hAnsi="Lato Light" w:cs="Lato Light"/>
          <w:color w:val="002060"/>
        </w:rPr>
        <w:t>: basic</w:t>
      </w:r>
    </w:p>
    <w:p w14:paraId="40906369" w14:textId="77777777" w:rsidR="00A936AA" w:rsidRDefault="00A936AA">
      <w:pPr>
        <w:autoSpaceDE w:val="0"/>
        <w:spacing w:after="0" w:line="221" w:lineRule="atLeast"/>
        <w:rPr>
          <w:rFonts w:ascii="Lato Light" w:hAnsi="Lato Light" w:cs="Lato Light"/>
          <w:color w:val="002060"/>
          <w:sz w:val="10"/>
          <w:szCs w:val="10"/>
        </w:rPr>
      </w:pPr>
    </w:p>
    <w:tbl>
      <w:tblPr>
        <w:tblW w:w="98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14"/>
        <w:gridCol w:w="1088"/>
        <w:gridCol w:w="1088"/>
        <w:gridCol w:w="1088"/>
        <w:gridCol w:w="1088"/>
        <w:gridCol w:w="3544"/>
      </w:tblGrid>
      <w:tr w:rsidR="00105422" w14:paraId="72F31549" w14:textId="77777777" w:rsidTr="00674E80">
        <w:tc>
          <w:tcPr>
            <w:tcW w:w="1914" w:type="dxa"/>
            <w:shd w:val="clear" w:color="auto" w:fill="auto"/>
          </w:tcPr>
          <w:p w14:paraId="7E427A66" w14:textId="77777777" w:rsidR="00105422" w:rsidRDefault="00105422" w:rsidP="00105422">
            <w:pPr>
              <w:autoSpaceDE w:val="0"/>
              <w:spacing w:after="0" w:line="240" w:lineRule="auto"/>
              <w:rPr>
                <w:rFonts w:ascii="Lato Light" w:hAnsi="Lato Light" w:cs="Lato"/>
                <w:i/>
                <w:iCs/>
                <w:color w:val="002060"/>
              </w:rPr>
            </w:pPr>
          </w:p>
        </w:tc>
        <w:tc>
          <w:tcPr>
            <w:tcW w:w="1088" w:type="dxa"/>
            <w:shd w:val="clear" w:color="auto" w:fill="auto"/>
          </w:tcPr>
          <w:p w14:paraId="575E914A" w14:textId="77777777" w:rsidR="00105422" w:rsidRDefault="00105422" w:rsidP="00674E80">
            <w:pPr>
              <w:autoSpaceDE w:val="0"/>
              <w:spacing w:after="0" w:line="240" w:lineRule="auto"/>
              <w:jc w:val="center"/>
              <w:rPr>
                <w:rFonts w:ascii="Lato Light" w:hAnsi="Lato Light" w:cs="Lato"/>
                <w:i/>
                <w:iCs/>
                <w:color w:val="002060"/>
              </w:rPr>
            </w:pPr>
            <w:r>
              <w:rPr>
                <w:rFonts w:ascii="Lato Light" w:hAnsi="Lato Light" w:cs="Lato Light"/>
                <w:color w:val="002060"/>
              </w:rPr>
              <w:t>English</w:t>
            </w:r>
          </w:p>
        </w:tc>
        <w:tc>
          <w:tcPr>
            <w:tcW w:w="1088" w:type="dxa"/>
          </w:tcPr>
          <w:p w14:paraId="61F8B5FF" w14:textId="77777777" w:rsidR="00105422" w:rsidRDefault="00105422" w:rsidP="00674E80">
            <w:pPr>
              <w:autoSpaceDE w:val="0"/>
              <w:spacing w:after="0" w:line="240" w:lineRule="auto"/>
              <w:jc w:val="center"/>
              <w:rPr>
                <w:rFonts w:ascii="Lato Light" w:hAnsi="Lato Light" w:cs="Lato"/>
                <w:i/>
                <w:iCs/>
                <w:color w:val="002060"/>
              </w:rPr>
            </w:pPr>
            <w:r>
              <w:rPr>
                <w:rFonts w:ascii="Lato Light" w:hAnsi="Lato Light" w:cs="Lato Light"/>
                <w:color w:val="002060"/>
              </w:rPr>
              <w:t>Arabic</w:t>
            </w:r>
          </w:p>
        </w:tc>
        <w:tc>
          <w:tcPr>
            <w:tcW w:w="1088" w:type="dxa"/>
          </w:tcPr>
          <w:p w14:paraId="1D6AE9FB" w14:textId="77777777" w:rsidR="00105422" w:rsidRDefault="00105422" w:rsidP="00674E80">
            <w:pPr>
              <w:autoSpaceDE w:val="0"/>
              <w:spacing w:after="0" w:line="240" w:lineRule="auto"/>
              <w:jc w:val="center"/>
              <w:rPr>
                <w:rFonts w:ascii="Lato Light" w:hAnsi="Lato Light" w:cs="Lato"/>
                <w:i/>
                <w:iCs/>
                <w:color w:val="002060"/>
              </w:rPr>
            </w:pPr>
            <w:r>
              <w:rPr>
                <w:rFonts w:ascii="Lato Light" w:hAnsi="Lato Light" w:cs="Lato Light"/>
                <w:color w:val="002060"/>
              </w:rPr>
              <w:t>French</w:t>
            </w:r>
          </w:p>
        </w:tc>
        <w:tc>
          <w:tcPr>
            <w:tcW w:w="1088" w:type="dxa"/>
          </w:tcPr>
          <w:p w14:paraId="299EFCB4" w14:textId="77777777" w:rsidR="00105422" w:rsidRDefault="00105422" w:rsidP="00674E80">
            <w:pPr>
              <w:autoSpaceDE w:val="0"/>
              <w:spacing w:after="0" w:line="240" w:lineRule="auto"/>
              <w:jc w:val="center"/>
              <w:rPr>
                <w:rFonts w:ascii="Lato Light" w:hAnsi="Lato Light" w:cs="Lato"/>
                <w:i/>
                <w:iCs/>
                <w:color w:val="002060"/>
              </w:rPr>
            </w:pPr>
            <w:r>
              <w:rPr>
                <w:rFonts w:ascii="Lato Light" w:hAnsi="Lato Light" w:cs="Lato Light"/>
                <w:color w:val="002060"/>
              </w:rPr>
              <w:t>Spanish</w:t>
            </w:r>
          </w:p>
        </w:tc>
        <w:tc>
          <w:tcPr>
            <w:tcW w:w="3544" w:type="dxa"/>
          </w:tcPr>
          <w:p w14:paraId="535159E9" w14:textId="77777777" w:rsidR="00105422" w:rsidRDefault="00674E80" w:rsidP="00674E80">
            <w:pPr>
              <w:autoSpaceDE w:val="0"/>
              <w:spacing w:after="0" w:line="240" w:lineRule="auto"/>
              <w:rPr>
                <w:rFonts w:ascii="Lato Light" w:hAnsi="Lato Light" w:cs="Lato Light"/>
                <w:color w:val="002060"/>
              </w:rPr>
            </w:pPr>
            <w:r>
              <w:rPr>
                <w:rFonts w:ascii="Lato Light" w:hAnsi="Lato Light" w:cs="Lato Light"/>
                <w:color w:val="002060"/>
              </w:rPr>
              <w:t xml:space="preserve">Other </w:t>
            </w:r>
            <w:r w:rsidRPr="00674E80">
              <w:rPr>
                <w:rFonts w:ascii="Lato Light" w:hAnsi="Lato Light" w:cs="Lato Light"/>
                <w:i/>
                <w:color w:val="002060"/>
              </w:rPr>
              <w:t>(please state language)</w:t>
            </w:r>
          </w:p>
        </w:tc>
      </w:tr>
      <w:tr w:rsidR="00105422" w14:paraId="12BE1212" w14:textId="77777777" w:rsidTr="00674E80">
        <w:tc>
          <w:tcPr>
            <w:tcW w:w="1914" w:type="dxa"/>
            <w:shd w:val="clear" w:color="auto" w:fill="auto"/>
          </w:tcPr>
          <w:p w14:paraId="728482F5" w14:textId="77777777" w:rsidR="00105422" w:rsidRDefault="00105422" w:rsidP="00105422">
            <w:pPr>
              <w:autoSpaceDE w:val="0"/>
              <w:spacing w:after="0" w:line="240" w:lineRule="auto"/>
              <w:rPr>
                <w:rFonts w:ascii="Lato Light" w:hAnsi="Lato Light" w:cs="Lato"/>
                <w:i/>
                <w:iCs/>
                <w:color w:val="002060"/>
              </w:rPr>
            </w:pPr>
            <w:r>
              <w:rPr>
                <w:rFonts w:ascii="Lato Light" w:hAnsi="Lato Light" w:cs="Lato"/>
                <w:i/>
                <w:iCs/>
                <w:color w:val="002060"/>
              </w:rPr>
              <w:t>Skill level</w:t>
            </w:r>
          </w:p>
        </w:tc>
        <w:tc>
          <w:tcPr>
            <w:tcW w:w="1088" w:type="dxa"/>
            <w:shd w:val="clear" w:color="auto" w:fill="auto"/>
          </w:tcPr>
          <w:p w14:paraId="60A0F181" w14:textId="77777777" w:rsidR="00105422" w:rsidRDefault="00105422" w:rsidP="00674E80">
            <w:pPr>
              <w:autoSpaceDE w:val="0"/>
              <w:snapToGrid w:val="0"/>
              <w:spacing w:after="0" w:line="240" w:lineRule="auto"/>
              <w:jc w:val="center"/>
              <w:rPr>
                <w:rFonts w:ascii="Lato Light" w:hAnsi="Lato Light" w:cs="Lato"/>
                <w:i/>
                <w:iCs/>
                <w:color w:val="002060"/>
              </w:rPr>
            </w:pPr>
          </w:p>
        </w:tc>
        <w:tc>
          <w:tcPr>
            <w:tcW w:w="1088" w:type="dxa"/>
          </w:tcPr>
          <w:p w14:paraId="195DCF7C" w14:textId="77777777" w:rsidR="00105422" w:rsidRDefault="00105422" w:rsidP="00674E80">
            <w:pPr>
              <w:autoSpaceDE w:val="0"/>
              <w:snapToGrid w:val="0"/>
              <w:spacing w:after="0" w:line="240" w:lineRule="auto"/>
              <w:jc w:val="center"/>
              <w:rPr>
                <w:rFonts w:ascii="Lato Light" w:hAnsi="Lato Light" w:cs="Lato"/>
                <w:i/>
                <w:iCs/>
                <w:color w:val="002060"/>
              </w:rPr>
            </w:pPr>
          </w:p>
        </w:tc>
        <w:tc>
          <w:tcPr>
            <w:tcW w:w="1088" w:type="dxa"/>
          </w:tcPr>
          <w:p w14:paraId="3EED97EC" w14:textId="77777777" w:rsidR="00105422" w:rsidRDefault="00105422" w:rsidP="00674E80">
            <w:pPr>
              <w:autoSpaceDE w:val="0"/>
              <w:snapToGrid w:val="0"/>
              <w:spacing w:after="0" w:line="240" w:lineRule="auto"/>
              <w:jc w:val="center"/>
              <w:rPr>
                <w:rFonts w:ascii="Lato Light" w:hAnsi="Lato Light" w:cs="Lato"/>
                <w:i/>
                <w:iCs/>
                <w:color w:val="002060"/>
              </w:rPr>
            </w:pPr>
          </w:p>
        </w:tc>
        <w:tc>
          <w:tcPr>
            <w:tcW w:w="1088" w:type="dxa"/>
          </w:tcPr>
          <w:p w14:paraId="3BEA0456" w14:textId="77777777" w:rsidR="00105422" w:rsidRDefault="00105422" w:rsidP="00674E80">
            <w:pPr>
              <w:autoSpaceDE w:val="0"/>
              <w:snapToGrid w:val="0"/>
              <w:spacing w:after="0" w:line="240" w:lineRule="auto"/>
              <w:jc w:val="center"/>
              <w:rPr>
                <w:rFonts w:ascii="Lato Light" w:hAnsi="Lato Light" w:cs="Lato"/>
                <w:i/>
                <w:iCs/>
                <w:color w:val="002060"/>
              </w:rPr>
            </w:pPr>
          </w:p>
        </w:tc>
        <w:tc>
          <w:tcPr>
            <w:tcW w:w="3544" w:type="dxa"/>
          </w:tcPr>
          <w:p w14:paraId="1BB53BA6" w14:textId="77777777" w:rsidR="00105422" w:rsidRDefault="00105422" w:rsidP="00105422">
            <w:pPr>
              <w:autoSpaceDE w:val="0"/>
              <w:snapToGrid w:val="0"/>
              <w:spacing w:after="0" w:line="240" w:lineRule="auto"/>
              <w:rPr>
                <w:rFonts w:ascii="Lato Light" w:hAnsi="Lato Light" w:cs="Lato"/>
                <w:i/>
                <w:iCs/>
                <w:color w:val="002060"/>
              </w:rPr>
            </w:pPr>
          </w:p>
        </w:tc>
      </w:tr>
    </w:tbl>
    <w:p w14:paraId="20C7E9F3" w14:textId="77777777" w:rsidR="0046036C" w:rsidRPr="00165D85" w:rsidRDefault="0046036C">
      <w:pPr>
        <w:autoSpaceDE w:val="0"/>
        <w:spacing w:after="0" w:line="240" w:lineRule="auto"/>
        <w:rPr>
          <w:rFonts w:ascii="Lato Light" w:hAnsi="Lato Light" w:cs="Lato Light"/>
          <w:color w:val="002060"/>
          <w:sz w:val="40"/>
        </w:rPr>
      </w:pPr>
    </w:p>
    <w:p w14:paraId="3066C59A" w14:textId="77777777" w:rsidR="00A936AA" w:rsidRDefault="00A936AA">
      <w:pPr>
        <w:autoSpaceDE w:val="0"/>
        <w:spacing w:after="0" w:line="221" w:lineRule="atLeast"/>
        <w:rPr>
          <w:rFonts w:ascii="Lato Light" w:hAnsi="Lato Light" w:cs="Lato Light"/>
          <w:color w:val="002060"/>
        </w:rPr>
      </w:pPr>
      <w:r>
        <w:rPr>
          <w:rFonts w:ascii="Van Condensed Pro" w:hAnsi="Van Condensed Pro" w:cs="Lato"/>
          <w:b/>
          <w:bCs/>
          <w:color w:val="002060"/>
          <w:sz w:val="24"/>
        </w:rPr>
        <w:t>INFORMATION TECHNOLOGY</w:t>
      </w:r>
    </w:p>
    <w:p w14:paraId="71B772DE" w14:textId="77777777" w:rsidR="00A936AA" w:rsidRDefault="00A936AA">
      <w:pPr>
        <w:autoSpaceDE w:val="0"/>
        <w:spacing w:after="0" w:line="221" w:lineRule="atLeast"/>
        <w:rPr>
          <w:rFonts w:ascii="Lato Light" w:hAnsi="Lato Light" w:cs="Lato Light"/>
          <w:color w:val="002060"/>
          <w:sz w:val="8"/>
          <w:szCs w:val="8"/>
        </w:rPr>
      </w:pPr>
      <w:r>
        <w:rPr>
          <w:rFonts w:ascii="Lato Light" w:hAnsi="Lato Light" w:cs="Lato Light"/>
          <w:color w:val="002060"/>
        </w:rPr>
        <w:t>Board members</w:t>
      </w:r>
      <w:r w:rsidR="00105422">
        <w:rPr>
          <w:rFonts w:ascii="Lato Light" w:hAnsi="Lato Light" w:cs="Lato Light"/>
          <w:color w:val="002060"/>
        </w:rPr>
        <w:t xml:space="preserve"> communicate regularly by email, WhatsApp </w:t>
      </w:r>
      <w:r>
        <w:rPr>
          <w:rFonts w:ascii="Lato Light" w:hAnsi="Lato Light" w:cs="Lato Light"/>
          <w:color w:val="002060"/>
        </w:rPr>
        <w:t xml:space="preserve">and conference call throughout the year. </w:t>
      </w:r>
    </w:p>
    <w:p w14:paraId="25BEAB42" w14:textId="77777777" w:rsidR="00A936AA" w:rsidRDefault="00A936AA">
      <w:pPr>
        <w:autoSpaceDE w:val="0"/>
        <w:spacing w:after="0" w:line="240" w:lineRule="auto"/>
        <w:rPr>
          <w:rFonts w:ascii="Lato Light" w:hAnsi="Lato Light" w:cs="Lato Light"/>
          <w:color w:val="002060"/>
          <w:sz w:val="8"/>
          <w:szCs w:val="8"/>
        </w:rPr>
      </w:pPr>
    </w:p>
    <w:tbl>
      <w:tblPr>
        <w:tblW w:w="0" w:type="auto"/>
        <w:tblInd w:w="108" w:type="dxa"/>
        <w:tblLayout w:type="fixed"/>
        <w:tblLook w:val="0000" w:firstRow="0" w:lastRow="0" w:firstColumn="0" w:lastColumn="0" w:noHBand="0" w:noVBand="0"/>
      </w:tblPr>
      <w:tblGrid>
        <w:gridCol w:w="8251"/>
        <w:gridCol w:w="1559"/>
      </w:tblGrid>
      <w:tr w:rsidR="00A936AA" w14:paraId="31265604" w14:textId="77777777" w:rsidTr="0046036C">
        <w:tc>
          <w:tcPr>
            <w:tcW w:w="8251" w:type="dxa"/>
            <w:tcBorders>
              <w:top w:val="single" w:sz="4" w:space="0" w:color="C0C0C0"/>
              <w:left w:val="single" w:sz="4" w:space="0" w:color="C0C0C0"/>
              <w:bottom w:val="single" w:sz="4" w:space="0" w:color="C0C0C0"/>
            </w:tcBorders>
            <w:shd w:val="clear" w:color="auto" w:fill="auto"/>
          </w:tcPr>
          <w:p w14:paraId="1EBCB927"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Do you currently have regular and reliable access to the internet? </w:t>
            </w:r>
          </w:p>
        </w:tc>
        <w:tc>
          <w:tcPr>
            <w:tcW w:w="1559" w:type="dxa"/>
            <w:tcBorders>
              <w:top w:val="single" w:sz="4" w:space="0" w:color="C0C0C0"/>
              <w:left w:val="single" w:sz="4" w:space="0" w:color="C0C0C0"/>
              <w:bottom w:val="single" w:sz="4" w:space="0" w:color="C0C0C0"/>
              <w:right w:val="single" w:sz="4" w:space="0" w:color="C0C0C0"/>
            </w:tcBorders>
            <w:shd w:val="clear" w:color="auto" w:fill="auto"/>
          </w:tcPr>
          <w:p w14:paraId="4917CD28" w14:textId="77777777" w:rsidR="00A936AA" w:rsidRDefault="00A936AA">
            <w:pPr>
              <w:autoSpaceDE w:val="0"/>
              <w:spacing w:after="0" w:line="221" w:lineRule="atLeast"/>
              <w:jc w:val="center"/>
            </w:pPr>
            <w:r>
              <w:rPr>
                <w:rFonts w:ascii="Lato Light" w:hAnsi="Lato Light" w:cs="Lato Light"/>
                <w:color w:val="002060"/>
              </w:rPr>
              <w:t>Yes / No</w:t>
            </w:r>
          </w:p>
        </w:tc>
      </w:tr>
      <w:tr w:rsidR="00A936AA" w14:paraId="0D477708" w14:textId="77777777" w:rsidTr="0046036C">
        <w:tc>
          <w:tcPr>
            <w:tcW w:w="8251" w:type="dxa"/>
            <w:tcBorders>
              <w:top w:val="single" w:sz="4" w:space="0" w:color="C0C0C0"/>
              <w:left w:val="single" w:sz="4" w:space="0" w:color="C0C0C0"/>
              <w:bottom w:val="single" w:sz="4" w:space="0" w:color="C0C0C0"/>
            </w:tcBorders>
            <w:shd w:val="clear" w:color="auto" w:fill="auto"/>
          </w:tcPr>
          <w:p w14:paraId="26BEB32B"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Would you be able to respond promptly (</w:t>
            </w:r>
            <w:proofErr w:type="gramStart"/>
            <w:r>
              <w:rPr>
                <w:rFonts w:ascii="Lato Light" w:hAnsi="Lato Light" w:cs="Lato Light"/>
                <w:color w:val="002060"/>
              </w:rPr>
              <w:t>e.g.</w:t>
            </w:r>
            <w:proofErr w:type="gramEnd"/>
            <w:r>
              <w:rPr>
                <w:rFonts w:ascii="Lato Light" w:hAnsi="Lato Light" w:cs="Lato Light"/>
                <w:color w:val="002060"/>
              </w:rPr>
              <w:t xml:space="preserve"> within 48 hours) to electronic communication? </w:t>
            </w:r>
          </w:p>
        </w:tc>
        <w:tc>
          <w:tcPr>
            <w:tcW w:w="1559" w:type="dxa"/>
            <w:tcBorders>
              <w:top w:val="single" w:sz="4" w:space="0" w:color="C0C0C0"/>
              <w:left w:val="single" w:sz="4" w:space="0" w:color="C0C0C0"/>
              <w:bottom w:val="single" w:sz="4" w:space="0" w:color="C0C0C0"/>
              <w:right w:val="single" w:sz="4" w:space="0" w:color="C0C0C0"/>
            </w:tcBorders>
            <w:shd w:val="clear" w:color="auto" w:fill="auto"/>
          </w:tcPr>
          <w:p w14:paraId="7CEC38AE" w14:textId="77777777" w:rsidR="00A936AA" w:rsidRDefault="00A936AA">
            <w:pPr>
              <w:autoSpaceDE w:val="0"/>
              <w:spacing w:after="0" w:line="221" w:lineRule="atLeast"/>
              <w:jc w:val="center"/>
            </w:pPr>
            <w:r>
              <w:rPr>
                <w:rFonts w:ascii="Lato Light" w:hAnsi="Lato Light" w:cs="Lato Light"/>
                <w:color w:val="002060"/>
              </w:rPr>
              <w:t>Yes / No</w:t>
            </w:r>
          </w:p>
        </w:tc>
      </w:tr>
    </w:tbl>
    <w:p w14:paraId="09AE1F4A" w14:textId="77777777" w:rsidR="0046036C" w:rsidRPr="00165D85" w:rsidRDefault="0046036C">
      <w:pPr>
        <w:autoSpaceDE w:val="0"/>
        <w:spacing w:after="0" w:line="221" w:lineRule="atLeast"/>
        <w:rPr>
          <w:rFonts w:ascii="Lato Light" w:hAnsi="Lato Light" w:cs="Lato"/>
          <w:b/>
          <w:bCs/>
          <w:color w:val="002060"/>
          <w:sz w:val="44"/>
        </w:rPr>
      </w:pPr>
    </w:p>
    <w:p w14:paraId="77F301E4" w14:textId="77777777" w:rsidR="00AB2F43" w:rsidRDefault="00AB2F43" w:rsidP="00AB2F43">
      <w:pPr>
        <w:autoSpaceDE w:val="0"/>
        <w:spacing w:after="0" w:line="221" w:lineRule="atLeast"/>
        <w:rPr>
          <w:rFonts w:ascii="Van Condensed Pro" w:hAnsi="Van Condensed Pro" w:cs="Lato Light"/>
          <w:b/>
          <w:color w:val="002060"/>
          <w:sz w:val="26"/>
          <w:szCs w:val="26"/>
        </w:rPr>
      </w:pPr>
      <w:r>
        <w:rPr>
          <w:rFonts w:ascii="Van Condensed Pro" w:hAnsi="Van Condensed Pro" w:cs="Lato Light"/>
          <w:b/>
          <w:color w:val="002060"/>
          <w:sz w:val="26"/>
          <w:szCs w:val="26"/>
        </w:rPr>
        <w:t>REFEREES</w:t>
      </w:r>
    </w:p>
    <w:p w14:paraId="409C87E2" w14:textId="1191FE4A" w:rsidR="0046036C" w:rsidRDefault="00AB2F43" w:rsidP="00AB2F43">
      <w:pPr>
        <w:autoSpaceDE w:val="0"/>
        <w:spacing w:after="0" w:line="221" w:lineRule="atLeast"/>
        <w:rPr>
          <w:rFonts w:ascii="Lato Light" w:hAnsi="Lato Light" w:cs="Lato Light"/>
          <w:color w:val="002060"/>
        </w:rPr>
      </w:pPr>
      <w:r>
        <w:rPr>
          <w:rFonts w:ascii="Lato Light" w:hAnsi="Lato Light" w:cs="Lato Light"/>
          <w:color w:val="002060"/>
        </w:rPr>
        <w:t>Please provide details of two referees that the Nominations Committee can contact:</w:t>
      </w:r>
    </w:p>
    <w:p w14:paraId="28D50532" w14:textId="77777777" w:rsidR="00165D85" w:rsidRDefault="00165D85" w:rsidP="00AB2F43">
      <w:pPr>
        <w:autoSpaceDE w:val="0"/>
        <w:spacing w:after="0" w:line="221" w:lineRule="atLeast"/>
        <w:rPr>
          <w:rFonts w:ascii="Lato Light" w:hAnsi="Lato Light" w:cs="Lato Light"/>
          <w:color w:val="002060"/>
        </w:rPr>
      </w:pPr>
    </w:p>
    <w:tbl>
      <w:tblPr>
        <w:tblW w:w="0" w:type="auto"/>
        <w:tblInd w:w="108" w:type="dxa"/>
        <w:tblLayout w:type="fixed"/>
        <w:tblLook w:val="0000" w:firstRow="0" w:lastRow="0" w:firstColumn="0" w:lastColumn="0" w:noHBand="0" w:noVBand="0"/>
      </w:tblPr>
      <w:tblGrid>
        <w:gridCol w:w="1276"/>
        <w:gridCol w:w="2126"/>
        <w:gridCol w:w="3168"/>
        <w:gridCol w:w="3178"/>
      </w:tblGrid>
      <w:tr w:rsidR="00AB2F43" w14:paraId="080793A1" w14:textId="77777777" w:rsidTr="00585B9B">
        <w:tc>
          <w:tcPr>
            <w:tcW w:w="3402" w:type="dxa"/>
            <w:gridSpan w:val="2"/>
            <w:tcBorders>
              <w:top w:val="single" w:sz="4" w:space="0" w:color="C0C0C0"/>
              <w:left w:val="single" w:sz="4" w:space="0" w:color="C0C0C0"/>
              <w:bottom w:val="single" w:sz="4" w:space="0" w:color="C0C0C0"/>
            </w:tcBorders>
            <w:shd w:val="clear" w:color="auto" w:fill="auto"/>
          </w:tcPr>
          <w:p w14:paraId="5015ACE9" w14:textId="77777777" w:rsidR="00AB2F43" w:rsidRDefault="00AB2F43" w:rsidP="00585B9B">
            <w:pPr>
              <w:autoSpaceDE w:val="0"/>
              <w:snapToGrid w:val="0"/>
              <w:spacing w:after="0" w:line="221" w:lineRule="atLeast"/>
              <w:rPr>
                <w:rFonts w:ascii="Lato Light" w:hAnsi="Lato Light" w:cs="Lato Light"/>
                <w:color w:val="002060"/>
              </w:rPr>
            </w:pPr>
          </w:p>
        </w:tc>
        <w:tc>
          <w:tcPr>
            <w:tcW w:w="3168" w:type="dxa"/>
            <w:tcBorders>
              <w:top w:val="single" w:sz="4" w:space="0" w:color="C0C0C0"/>
              <w:left w:val="single" w:sz="4" w:space="0" w:color="C0C0C0"/>
              <w:bottom w:val="single" w:sz="4" w:space="0" w:color="C0C0C0"/>
            </w:tcBorders>
            <w:shd w:val="clear" w:color="auto" w:fill="auto"/>
          </w:tcPr>
          <w:p w14:paraId="6A974F3E" w14:textId="77777777" w:rsidR="0046036C" w:rsidRDefault="00AB2F43" w:rsidP="00585B9B">
            <w:pPr>
              <w:autoSpaceDE w:val="0"/>
              <w:spacing w:after="0" w:line="221" w:lineRule="atLeast"/>
              <w:jc w:val="center"/>
              <w:rPr>
                <w:rFonts w:ascii="Lato Light" w:hAnsi="Lato Light" w:cs="Lato Light"/>
                <w:b/>
                <w:iCs/>
                <w:color w:val="002060"/>
                <w:szCs w:val="20"/>
              </w:rPr>
            </w:pPr>
            <w:r>
              <w:rPr>
                <w:rFonts w:ascii="Lato Light" w:hAnsi="Lato Light" w:cs="Lato Light"/>
                <w:b/>
                <w:iCs/>
                <w:color w:val="002060"/>
                <w:szCs w:val="20"/>
              </w:rPr>
              <w:t>Referee</w:t>
            </w:r>
          </w:p>
          <w:p w14:paraId="49C7ED3E" w14:textId="77777777" w:rsidR="00AB2F43" w:rsidRDefault="00AB2F43" w:rsidP="00585B9B">
            <w:pPr>
              <w:autoSpaceDE w:val="0"/>
              <w:spacing w:after="0" w:line="221" w:lineRule="atLeast"/>
              <w:jc w:val="center"/>
              <w:rPr>
                <w:rFonts w:ascii="Lato Light" w:hAnsi="Lato Light" w:cs="Lato Light"/>
                <w:b/>
                <w:iCs/>
                <w:color w:val="002060"/>
                <w:szCs w:val="20"/>
              </w:rPr>
            </w:pPr>
            <w:r>
              <w:rPr>
                <w:rFonts w:ascii="Lato Light" w:hAnsi="Lato Light" w:cs="Lato Light"/>
                <w:b/>
                <w:iCs/>
                <w:color w:val="002060"/>
                <w:szCs w:val="20"/>
              </w:rPr>
              <w:t xml:space="preserve"> (professional context)</w:t>
            </w:r>
          </w:p>
        </w:tc>
        <w:tc>
          <w:tcPr>
            <w:tcW w:w="3178" w:type="dxa"/>
            <w:tcBorders>
              <w:top w:val="single" w:sz="4" w:space="0" w:color="C0C0C0"/>
              <w:left w:val="single" w:sz="4" w:space="0" w:color="C0C0C0"/>
              <w:bottom w:val="single" w:sz="4" w:space="0" w:color="C0C0C0"/>
              <w:right w:val="single" w:sz="4" w:space="0" w:color="C0C0C0"/>
            </w:tcBorders>
            <w:shd w:val="clear" w:color="auto" w:fill="auto"/>
          </w:tcPr>
          <w:p w14:paraId="15E536B2" w14:textId="77777777" w:rsidR="0046036C" w:rsidRDefault="00AB2F43" w:rsidP="00585B9B">
            <w:pPr>
              <w:autoSpaceDE w:val="0"/>
              <w:spacing w:after="0" w:line="221" w:lineRule="atLeast"/>
              <w:jc w:val="center"/>
              <w:rPr>
                <w:rFonts w:ascii="Lato Light" w:hAnsi="Lato Light" w:cs="Lato Light"/>
                <w:b/>
                <w:iCs/>
                <w:color w:val="002060"/>
                <w:szCs w:val="20"/>
              </w:rPr>
            </w:pPr>
            <w:r>
              <w:rPr>
                <w:rFonts w:ascii="Lato Light" w:hAnsi="Lato Light" w:cs="Lato Light"/>
                <w:b/>
                <w:iCs/>
                <w:color w:val="002060"/>
                <w:szCs w:val="20"/>
              </w:rPr>
              <w:t xml:space="preserve">Referee </w:t>
            </w:r>
          </w:p>
          <w:p w14:paraId="157015F8" w14:textId="77777777" w:rsidR="00AB2F43" w:rsidRDefault="00AB2F43" w:rsidP="00585B9B">
            <w:pPr>
              <w:autoSpaceDE w:val="0"/>
              <w:spacing w:after="0" w:line="221" w:lineRule="atLeast"/>
              <w:jc w:val="center"/>
            </w:pPr>
            <w:r>
              <w:rPr>
                <w:rFonts w:ascii="Lato Light" w:hAnsi="Lato Light" w:cs="Lato Light"/>
                <w:b/>
                <w:iCs/>
                <w:color w:val="002060"/>
                <w:szCs w:val="20"/>
              </w:rPr>
              <w:t>(Guiding/Girl Scouting context)</w:t>
            </w:r>
          </w:p>
        </w:tc>
      </w:tr>
      <w:tr w:rsidR="00AB2F43" w14:paraId="442BC895" w14:textId="77777777" w:rsidTr="00585B9B">
        <w:tc>
          <w:tcPr>
            <w:tcW w:w="3402" w:type="dxa"/>
            <w:gridSpan w:val="2"/>
            <w:tcBorders>
              <w:top w:val="single" w:sz="4" w:space="0" w:color="C0C0C0"/>
              <w:left w:val="single" w:sz="4" w:space="0" w:color="C0C0C0"/>
              <w:bottom w:val="single" w:sz="4" w:space="0" w:color="C0C0C0"/>
            </w:tcBorders>
            <w:shd w:val="clear" w:color="auto" w:fill="auto"/>
          </w:tcPr>
          <w:p w14:paraId="25B7345F" w14:textId="77777777" w:rsidR="00AB2F43" w:rsidRDefault="00AB2F43" w:rsidP="0046036C">
            <w:pPr>
              <w:autoSpaceDE w:val="0"/>
              <w:spacing w:before="60" w:after="60" w:line="221" w:lineRule="atLeast"/>
              <w:rPr>
                <w:rFonts w:ascii="Lato Light" w:hAnsi="Lato Light" w:cs="Lato Light"/>
                <w:color w:val="002060"/>
              </w:rPr>
            </w:pPr>
            <w:r>
              <w:rPr>
                <w:rFonts w:ascii="Lato Light" w:hAnsi="Lato Light" w:cs="Lato Light"/>
                <w:color w:val="002060"/>
              </w:rPr>
              <w:t xml:space="preserve">Name of referee </w:t>
            </w:r>
          </w:p>
        </w:tc>
        <w:tc>
          <w:tcPr>
            <w:tcW w:w="3168" w:type="dxa"/>
            <w:tcBorders>
              <w:top w:val="single" w:sz="4" w:space="0" w:color="C0C0C0"/>
              <w:left w:val="single" w:sz="4" w:space="0" w:color="C0C0C0"/>
              <w:bottom w:val="single" w:sz="4" w:space="0" w:color="C0C0C0"/>
            </w:tcBorders>
            <w:shd w:val="clear" w:color="auto" w:fill="auto"/>
          </w:tcPr>
          <w:p w14:paraId="0060F2CA" w14:textId="77777777" w:rsidR="00AB2F43" w:rsidRDefault="00AB2F43"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tcPr>
          <w:p w14:paraId="224ECD6E" w14:textId="77777777" w:rsidR="00AB2F43" w:rsidRDefault="00AB2F43" w:rsidP="0046036C">
            <w:pPr>
              <w:autoSpaceDE w:val="0"/>
              <w:snapToGrid w:val="0"/>
              <w:spacing w:before="60" w:after="60" w:line="221" w:lineRule="atLeast"/>
              <w:rPr>
                <w:rFonts w:ascii="Lato Light" w:hAnsi="Lato Light" w:cs="Lato Light"/>
                <w:color w:val="002060"/>
              </w:rPr>
            </w:pPr>
          </w:p>
        </w:tc>
      </w:tr>
      <w:tr w:rsidR="00AB2F43" w14:paraId="3382F25E" w14:textId="77777777" w:rsidTr="00585B9B">
        <w:tc>
          <w:tcPr>
            <w:tcW w:w="3402" w:type="dxa"/>
            <w:gridSpan w:val="2"/>
            <w:tcBorders>
              <w:top w:val="single" w:sz="4" w:space="0" w:color="C0C0C0"/>
              <w:left w:val="single" w:sz="4" w:space="0" w:color="C0C0C0"/>
              <w:bottom w:val="single" w:sz="4" w:space="0" w:color="C0C0C0"/>
            </w:tcBorders>
            <w:shd w:val="clear" w:color="auto" w:fill="auto"/>
          </w:tcPr>
          <w:p w14:paraId="5EBAD943" w14:textId="77777777" w:rsidR="00AB2F43" w:rsidRDefault="00AB2F43" w:rsidP="0046036C">
            <w:pPr>
              <w:autoSpaceDE w:val="0"/>
              <w:spacing w:before="60" w:after="60" w:line="221" w:lineRule="atLeast"/>
              <w:rPr>
                <w:rFonts w:ascii="Lato Light" w:hAnsi="Lato Light" w:cs="Lato Light"/>
                <w:color w:val="002060"/>
              </w:rPr>
            </w:pPr>
            <w:r>
              <w:rPr>
                <w:rFonts w:ascii="Lato Light" w:hAnsi="Lato Light" w:cs="Lato Light"/>
                <w:color w:val="002060"/>
              </w:rPr>
              <w:t>Professional/Member Organisation (if applicable)</w:t>
            </w:r>
          </w:p>
        </w:tc>
        <w:tc>
          <w:tcPr>
            <w:tcW w:w="3168" w:type="dxa"/>
            <w:tcBorders>
              <w:top w:val="single" w:sz="4" w:space="0" w:color="C0C0C0"/>
              <w:left w:val="single" w:sz="4" w:space="0" w:color="C0C0C0"/>
              <w:bottom w:val="single" w:sz="4" w:space="0" w:color="C0C0C0"/>
            </w:tcBorders>
            <w:shd w:val="clear" w:color="auto" w:fill="auto"/>
          </w:tcPr>
          <w:p w14:paraId="412DD713" w14:textId="77777777" w:rsidR="00AB2F43" w:rsidRDefault="00AB2F43"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tcPr>
          <w:p w14:paraId="16A0D7C9" w14:textId="77777777" w:rsidR="00AB2F43" w:rsidRDefault="00AB2F43" w:rsidP="0046036C">
            <w:pPr>
              <w:autoSpaceDE w:val="0"/>
              <w:snapToGrid w:val="0"/>
              <w:spacing w:before="60" w:after="60" w:line="221" w:lineRule="atLeast"/>
              <w:rPr>
                <w:rFonts w:ascii="Lato Light" w:hAnsi="Lato Light" w:cs="Lato Light"/>
                <w:color w:val="002060"/>
              </w:rPr>
            </w:pPr>
          </w:p>
        </w:tc>
      </w:tr>
      <w:tr w:rsidR="00AB2F43" w14:paraId="61FCFB5D" w14:textId="77777777" w:rsidTr="00585B9B">
        <w:tc>
          <w:tcPr>
            <w:tcW w:w="3402" w:type="dxa"/>
            <w:gridSpan w:val="2"/>
            <w:tcBorders>
              <w:top w:val="single" w:sz="4" w:space="0" w:color="C0C0C0"/>
              <w:left w:val="single" w:sz="4" w:space="0" w:color="C0C0C0"/>
              <w:bottom w:val="single" w:sz="4" w:space="0" w:color="C0C0C0"/>
            </w:tcBorders>
            <w:shd w:val="clear" w:color="auto" w:fill="auto"/>
          </w:tcPr>
          <w:p w14:paraId="4198CA67" w14:textId="77777777" w:rsidR="00AB2F43" w:rsidRDefault="00AB2F43" w:rsidP="0046036C">
            <w:pPr>
              <w:autoSpaceDE w:val="0"/>
              <w:spacing w:before="60" w:after="60" w:line="221" w:lineRule="atLeast"/>
              <w:rPr>
                <w:rFonts w:ascii="Lato Light" w:hAnsi="Lato Light" w:cs="Lato Light"/>
                <w:color w:val="002060"/>
              </w:rPr>
            </w:pPr>
            <w:r>
              <w:rPr>
                <w:rFonts w:ascii="Lato Light" w:hAnsi="Lato Light" w:cs="Lato Light"/>
                <w:color w:val="002060"/>
              </w:rPr>
              <w:t>Role/Position held</w:t>
            </w:r>
          </w:p>
        </w:tc>
        <w:tc>
          <w:tcPr>
            <w:tcW w:w="3168" w:type="dxa"/>
            <w:tcBorders>
              <w:top w:val="single" w:sz="4" w:space="0" w:color="C0C0C0"/>
              <w:left w:val="single" w:sz="4" w:space="0" w:color="C0C0C0"/>
              <w:bottom w:val="single" w:sz="4" w:space="0" w:color="C0C0C0"/>
            </w:tcBorders>
            <w:shd w:val="clear" w:color="auto" w:fill="auto"/>
          </w:tcPr>
          <w:p w14:paraId="1D99AB7C" w14:textId="77777777" w:rsidR="00AB2F43" w:rsidRDefault="00AB2F43"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tcPr>
          <w:p w14:paraId="2B547443" w14:textId="77777777" w:rsidR="00AB2F43" w:rsidRDefault="00AB2F43" w:rsidP="0046036C">
            <w:pPr>
              <w:autoSpaceDE w:val="0"/>
              <w:snapToGrid w:val="0"/>
              <w:spacing w:before="60" w:after="60" w:line="221" w:lineRule="atLeast"/>
              <w:rPr>
                <w:rFonts w:ascii="Lato Light" w:hAnsi="Lato Light" w:cs="Lato Light"/>
                <w:color w:val="002060"/>
              </w:rPr>
            </w:pPr>
          </w:p>
        </w:tc>
      </w:tr>
      <w:tr w:rsidR="00AB2F43" w14:paraId="6D82A23A" w14:textId="77777777" w:rsidTr="00585B9B">
        <w:tc>
          <w:tcPr>
            <w:tcW w:w="3402" w:type="dxa"/>
            <w:gridSpan w:val="2"/>
            <w:tcBorders>
              <w:top w:val="single" w:sz="4" w:space="0" w:color="C0C0C0"/>
              <w:left w:val="single" w:sz="4" w:space="0" w:color="C0C0C0"/>
              <w:bottom w:val="single" w:sz="4" w:space="0" w:color="C0C0C0"/>
            </w:tcBorders>
            <w:shd w:val="clear" w:color="auto" w:fill="auto"/>
            <w:vAlign w:val="center"/>
          </w:tcPr>
          <w:p w14:paraId="4144147F" w14:textId="77777777" w:rsidR="00AB2F43" w:rsidRDefault="00AB2F43" w:rsidP="0046036C">
            <w:pPr>
              <w:autoSpaceDE w:val="0"/>
              <w:spacing w:before="60" w:after="60" w:line="221" w:lineRule="atLeast"/>
              <w:rPr>
                <w:rFonts w:ascii="Lato Light" w:hAnsi="Lato Light" w:cs="Lato Light"/>
                <w:color w:val="002060"/>
              </w:rPr>
            </w:pPr>
            <w:r>
              <w:rPr>
                <w:rFonts w:ascii="Lato Light" w:hAnsi="Lato Light" w:cs="Lato Light"/>
                <w:color w:val="002060"/>
              </w:rPr>
              <w:t>How do they know the nominee?</w:t>
            </w:r>
          </w:p>
        </w:tc>
        <w:tc>
          <w:tcPr>
            <w:tcW w:w="3168" w:type="dxa"/>
            <w:tcBorders>
              <w:top w:val="single" w:sz="4" w:space="0" w:color="C0C0C0"/>
              <w:left w:val="single" w:sz="4" w:space="0" w:color="C0C0C0"/>
              <w:bottom w:val="single" w:sz="4" w:space="0" w:color="C0C0C0"/>
            </w:tcBorders>
            <w:shd w:val="clear" w:color="auto" w:fill="auto"/>
            <w:vAlign w:val="center"/>
          </w:tcPr>
          <w:p w14:paraId="6BD333AF" w14:textId="77777777" w:rsidR="00AB2F43" w:rsidRDefault="00AB2F43"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72C1D4" w14:textId="77777777" w:rsidR="00AB2F43" w:rsidRDefault="00AB2F43" w:rsidP="0046036C">
            <w:pPr>
              <w:autoSpaceDE w:val="0"/>
              <w:snapToGrid w:val="0"/>
              <w:spacing w:before="60" w:after="60" w:line="221" w:lineRule="atLeast"/>
              <w:rPr>
                <w:rFonts w:ascii="Lato Light" w:hAnsi="Lato Light" w:cs="Lato Light"/>
                <w:color w:val="002060"/>
              </w:rPr>
            </w:pPr>
          </w:p>
        </w:tc>
      </w:tr>
      <w:tr w:rsidR="00101C47" w14:paraId="529B107D" w14:textId="77777777" w:rsidTr="005C22BB">
        <w:tc>
          <w:tcPr>
            <w:tcW w:w="1276" w:type="dxa"/>
            <w:vMerge w:val="restart"/>
            <w:tcBorders>
              <w:top w:val="single" w:sz="4" w:space="0" w:color="C0C0C0"/>
              <w:left w:val="single" w:sz="4" w:space="0" w:color="C0C0C0"/>
            </w:tcBorders>
            <w:shd w:val="clear" w:color="auto" w:fill="auto"/>
            <w:vAlign w:val="center"/>
          </w:tcPr>
          <w:p w14:paraId="47967E76" w14:textId="77777777" w:rsidR="00101C47" w:rsidRDefault="00101C47" w:rsidP="0046036C">
            <w:pPr>
              <w:autoSpaceDE w:val="0"/>
              <w:spacing w:before="60" w:after="60" w:line="221" w:lineRule="atLeast"/>
              <w:rPr>
                <w:rFonts w:ascii="Lato Light" w:hAnsi="Lato Light" w:cs="Lato Light"/>
                <w:color w:val="002060"/>
              </w:rPr>
            </w:pPr>
            <w:r>
              <w:rPr>
                <w:rFonts w:ascii="Lato Light" w:hAnsi="Lato Light" w:cs="Lato Light"/>
                <w:color w:val="002060"/>
              </w:rPr>
              <w:t>Contact details</w:t>
            </w:r>
          </w:p>
        </w:tc>
        <w:tc>
          <w:tcPr>
            <w:tcW w:w="2126" w:type="dxa"/>
            <w:tcBorders>
              <w:top w:val="single" w:sz="4" w:space="0" w:color="C0C0C0"/>
              <w:left w:val="single" w:sz="4" w:space="0" w:color="C0C0C0"/>
              <w:bottom w:val="single" w:sz="4" w:space="0" w:color="C0C0C0"/>
            </w:tcBorders>
            <w:shd w:val="clear" w:color="auto" w:fill="auto"/>
            <w:vAlign w:val="center"/>
          </w:tcPr>
          <w:p w14:paraId="737E4437" w14:textId="77777777" w:rsidR="00101C47" w:rsidRDefault="00101C47" w:rsidP="0046036C">
            <w:pPr>
              <w:autoSpaceDE w:val="0"/>
              <w:spacing w:before="60" w:after="60" w:line="221" w:lineRule="atLeast"/>
              <w:rPr>
                <w:rFonts w:ascii="Lato Light" w:hAnsi="Lato Light" w:cs="Lato Light"/>
                <w:color w:val="002060"/>
              </w:rPr>
            </w:pPr>
            <w:r>
              <w:rPr>
                <w:rFonts w:ascii="Lato Light" w:hAnsi="Lato Light" w:cs="Lato Light"/>
                <w:color w:val="002060"/>
              </w:rPr>
              <w:t>Postal address</w:t>
            </w:r>
          </w:p>
        </w:tc>
        <w:tc>
          <w:tcPr>
            <w:tcW w:w="3168" w:type="dxa"/>
            <w:tcBorders>
              <w:top w:val="single" w:sz="4" w:space="0" w:color="C0C0C0"/>
              <w:left w:val="single" w:sz="4" w:space="0" w:color="C0C0C0"/>
              <w:bottom w:val="single" w:sz="4" w:space="0" w:color="C0C0C0"/>
            </w:tcBorders>
            <w:shd w:val="clear" w:color="auto" w:fill="auto"/>
            <w:vAlign w:val="center"/>
          </w:tcPr>
          <w:p w14:paraId="4E0BD988" w14:textId="77777777" w:rsidR="00101C47" w:rsidRDefault="00101C47"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A51172" w14:textId="77777777" w:rsidR="00101C47" w:rsidRDefault="00101C47" w:rsidP="0046036C">
            <w:pPr>
              <w:autoSpaceDE w:val="0"/>
              <w:snapToGrid w:val="0"/>
              <w:spacing w:before="60" w:after="60" w:line="221" w:lineRule="atLeast"/>
              <w:rPr>
                <w:rFonts w:ascii="Lato Light" w:hAnsi="Lato Light" w:cs="Lato Light"/>
                <w:color w:val="002060"/>
              </w:rPr>
            </w:pPr>
          </w:p>
        </w:tc>
      </w:tr>
      <w:tr w:rsidR="00101C47" w14:paraId="0E2EB0D1" w14:textId="77777777" w:rsidTr="005C22BB">
        <w:tc>
          <w:tcPr>
            <w:tcW w:w="1276" w:type="dxa"/>
            <w:vMerge/>
            <w:tcBorders>
              <w:left w:val="single" w:sz="4" w:space="0" w:color="C0C0C0"/>
            </w:tcBorders>
            <w:shd w:val="clear" w:color="auto" w:fill="auto"/>
            <w:vAlign w:val="center"/>
          </w:tcPr>
          <w:p w14:paraId="21D46F97" w14:textId="77777777" w:rsidR="00101C47" w:rsidRDefault="00101C47" w:rsidP="0046036C">
            <w:pPr>
              <w:autoSpaceDE w:val="0"/>
              <w:snapToGrid w:val="0"/>
              <w:spacing w:before="60" w:after="60" w:line="221" w:lineRule="atLeast"/>
              <w:rPr>
                <w:rFonts w:ascii="Lato Light" w:hAnsi="Lato Light" w:cs="Lato Light"/>
                <w:color w:val="002060"/>
                <w:sz w:val="20"/>
                <w:szCs w:val="20"/>
              </w:rPr>
            </w:pPr>
          </w:p>
        </w:tc>
        <w:tc>
          <w:tcPr>
            <w:tcW w:w="2126" w:type="dxa"/>
            <w:tcBorders>
              <w:top w:val="single" w:sz="4" w:space="0" w:color="C0C0C0"/>
              <w:left w:val="single" w:sz="4" w:space="0" w:color="C0C0C0"/>
              <w:bottom w:val="single" w:sz="4" w:space="0" w:color="C0C0C0"/>
            </w:tcBorders>
            <w:shd w:val="clear" w:color="auto" w:fill="auto"/>
            <w:vAlign w:val="center"/>
          </w:tcPr>
          <w:p w14:paraId="6DC9C813" w14:textId="77777777" w:rsidR="00101C47" w:rsidRDefault="00101C47" w:rsidP="0046036C">
            <w:pPr>
              <w:autoSpaceDE w:val="0"/>
              <w:spacing w:before="60" w:after="60" w:line="221" w:lineRule="atLeast"/>
              <w:rPr>
                <w:rFonts w:ascii="Lato Light" w:hAnsi="Lato Light" w:cs="Lato Light"/>
                <w:color w:val="002060"/>
              </w:rPr>
            </w:pPr>
            <w:r>
              <w:rPr>
                <w:rFonts w:ascii="Lato Light" w:hAnsi="Lato Light" w:cs="Lato Light"/>
                <w:color w:val="002060"/>
              </w:rPr>
              <w:t>Main email address</w:t>
            </w:r>
          </w:p>
        </w:tc>
        <w:tc>
          <w:tcPr>
            <w:tcW w:w="3168" w:type="dxa"/>
            <w:tcBorders>
              <w:top w:val="single" w:sz="4" w:space="0" w:color="C0C0C0"/>
              <w:left w:val="single" w:sz="4" w:space="0" w:color="C0C0C0"/>
              <w:bottom w:val="single" w:sz="4" w:space="0" w:color="C0C0C0"/>
            </w:tcBorders>
            <w:shd w:val="clear" w:color="auto" w:fill="auto"/>
            <w:vAlign w:val="center"/>
          </w:tcPr>
          <w:p w14:paraId="710D6108" w14:textId="77777777" w:rsidR="00101C47" w:rsidRDefault="00101C47"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5071E9" w14:textId="77777777" w:rsidR="00101C47" w:rsidRDefault="00101C47" w:rsidP="0046036C">
            <w:pPr>
              <w:autoSpaceDE w:val="0"/>
              <w:snapToGrid w:val="0"/>
              <w:spacing w:before="60" w:after="60" w:line="221" w:lineRule="atLeast"/>
              <w:rPr>
                <w:rFonts w:ascii="Lato Light" w:hAnsi="Lato Light" w:cs="Lato Light"/>
                <w:color w:val="002060"/>
              </w:rPr>
            </w:pPr>
          </w:p>
        </w:tc>
      </w:tr>
      <w:tr w:rsidR="00101C47" w14:paraId="70A90197" w14:textId="77777777" w:rsidTr="005C22BB">
        <w:tc>
          <w:tcPr>
            <w:tcW w:w="1276" w:type="dxa"/>
            <w:vMerge/>
            <w:tcBorders>
              <w:left w:val="single" w:sz="4" w:space="0" w:color="C0C0C0"/>
            </w:tcBorders>
            <w:shd w:val="clear" w:color="auto" w:fill="auto"/>
            <w:vAlign w:val="center"/>
          </w:tcPr>
          <w:p w14:paraId="30420C1B" w14:textId="77777777" w:rsidR="00101C47" w:rsidRDefault="00101C47" w:rsidP="0046036C">
            <w:pPr>
              <w:autoSpaceDE w:val="0"/>
              <w:snapToGrid w:val="0"/>
              <w:spacing w:before="60" w:after="60" w:line="221" w:lineRule="atLeast"/>
              <w:rPr>
                <w:rFonts w:ascii="Lato Light" w:hAnsi="Lato Light" w:cs="Lato Light"/>
                <w:color w:val="002060"/>
                <w:sz w:val="20"/>
                <w:szCs w:val="20"/>
              </w:rPr>
            </w:pPr>
          </w:p>
        </w:tc>
        <w:tc>
          <w:tcPr>
            <w:tcW w:w="2126" w:type="dxa"/>
            <w:tcBorders>
              <w:top w:val="single" w:sz="4" w:space="0" w:color="C0C0C0"/>
              <w:left w:val="single" w:sz="4" w:space="0" w:color="C0C0C0"/>
              <w:bottom w:val="single" w:sz="4" w:space="0" w:color="C0C0C0"/>
            </w:tcBorders>
            <w:shd w:val="clear" w:color="auto" w:fill="auto"/>
            <w:vAlign w:val="center"/>
          </w:tcPr>
          <w:p w14:paraId="70D73AE7" w14:textId="77777777" w:rsidR="00101C47" w:rsidRDefault="00101C47" w:rsidP="0046036C">
            <w:pPr>
              <w:autoSpaceDE w:val="0"/>
              <w:spacing w:before="60" w:after="60" w:line="221" w:lineRule="atLeast"/>
              <w:rPr>
                <w:rFonts w:ascii="Lato Light" w:hAnsi="Lato Light" w:cs="Lato Light"/>
                <w:color w:val="002060"/>
              </w:rPr>
            </w:pPr>
            <w:r>
              <w:rPr>
                <w:rFonts w:ascii="Lato Light" w:hAnsi="Lato Light" w:cs="Lato Light"/>
                <w:color w:val="002060"/>
              </w:rPr>
              <w:t>Alternative email address</w:t>
            </w:r>
          </w:p>
        </w:tc>
        <w:tc>
          <w:tcPr>
            <w:tcW w:w="3168" w:type="dxa"/>
            <w:tcBorders>
              <w:top w:val="single" w:sz="4" w:space="0" w:color="C0C0C0"/>
              <w:left w:val="single" w:sz="4" w:space="0" w:color="C0C0C0"/>
              <w:bottom w:val="single" w:sz="4" w:space="0" w:color="C0C0C0"/>
            </w:tcBorders>
            <w:shd w:val="clear" w:color="auto" w:fill="auto"/>
            <w:vAlign w:val="center"/>
          </w:tcPr>
          <w:p w14:paraId="0BFB9A9F" w14:textId="77777777" w:rsidR="00101C47" w:rsidRDefault="00101C47"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76C0D" w14:textId="77777777" w:rsidR="00101C47" w:rsidRDefault="00101C47" w:rsidP="0046036C">
            <w:pPr>
              <w:autoSpaceDE w:val="0"/>
              <w:snapToGrid w:val="0"/>
              <w:spacing w:before="60" w:after="60" w:line="221" w:lineRule="atLeast"/>
              <w:rPr>
                <w:rFonts w:ascii="Lato Light" w:hAnsi="Lato Light" w:cs="Lato Light"/>
                <w:color w:val="002060"/>
              </w:rPr>
            </w:pPr>
          </w:p>
        </w:tc>
      </w:tr>
      <w:tr w:rsidR="00101C47" w14:paraId="6428A438" w14:textId="77777777" w:rsidTr="005C22BB">
        <w:tc>
          <w:tcPr>
            <w:tcW w:w="1276" w:type="dxa"/>
            <w:vMerge/>
            <w:tcBorders>
              <w:left w:val="single" w:sz="4" w:space="0" w:color="C0C0C0"/>
            </w:tcBorders>
            <w:shd w:val="clear" w:color="auto" w:fill="auto"/>
            <w:vAlign w:val="center"/>
          </w:tcPr>
          <w:p w14:paraId="1EAEFA04" w14:textId="77777777" w:rsidR="00101C47" w:rsidRDefault="00101C47" w:rsidP="0046036C">
            <w:pPr>
              <w:snapToGrid w:val="0"/>
              <w:spacing w:before="60" w:after="60" w:line="240" w:lineRule="auto"/>
              <w:rPr>
                <w:rFonts w:ascii="Lato Light" w:hAnsi="Lato Light" w:cs="Lato Light"/>
                <w:color w:val="002060"/>
                <w:sz w:val="20"/>
                <w:szCs w:val="20"/>
              </w:rPr>
            </w:pPr>
          </w:p>
        </w:tc>
        <w:tc>
          <w:tcPr>
            <w:tcW w:w="2126" w:type="dxa"/>
            <w:tcBorders>
              <w:top w:val="single" w:sz="4" w:space="0" w:color="C0C0C0"/>
              <w:left w:val="single" w:sz="4" w:space="0" w:color="C0C0C0"/>
              <w:bottom w:val="single" w:sz="4" w:space="0" w:color="C0C0C0"/>
            </w:tcBorders>
            <w:shd w:val="clear" w:color="auto" w:fill="auto"/>
            <w:vAlign w:val="center"/>
          </w:tcPr>
          <w:p w14:paraId="39BA1E2E" w14:textId="77777777" w:rsidR="00101C47" w:rsidRPr="00101C47" w:rsidRDefault="00101C47" w:rsidP="0046036C">
            <w:pPr>
              <w:autoSpaceDE w:val="0"/>
              <w:spacing w:before="60" w:after="60" w:line="221" w:lineRule="atLeast"/>
              <w:rPr>
                <w:rFonts w:ascii="Lato Light" w:hAnsi="Lato Light" w:cs="Lato Light"/>
                <w:color w:val="002060"/>
              </w:rPr>
            </w:pPr>
            <w:r>
              <w:rPr>
                <w:rFonts w:ascii="Lato Light" w:hAnsi="Lato Light" w:cs="Lato Light"/>
                <w:color w:val="002060"/>
              </w:rPr>
              <w:t>Main t</w:t>
            </w:r>
            <w:r w:rsidRPr="00101C47">
              <w:rPr>
                <w:rFonts w:ascii="Lato Light" w:hAnsi="Lato Light" w:cs="Lato Light"/>
                <w:color w:val="002060"/>
              </w:rPr>
              <w:t>elephone number</w:t>
            </w:r>
          </w:p>
        </w:tc>
        <w:tc>
          <w:tcPr>
            <w:tcW w:w="3168" w:type="dxa"/>
            <w:tcBorders>
              <w:top w:val="single" w:sz="4" w:space="0" w:color="C0C0C0"/>
              <w:left w:val="single" w:sz="4" w:space="0" w:color="C0C0C0"/>
              <w:bottom w:val="single" w:sz="4" w:space="0" w:color="C0C0C0"/>
            </w:tcBorders>
            <w:shd w:val="clear" w:color="auto" w:fill="auto"/>
            <w:vAlign w:val="center"/>
          </w:tcPr>
          <w:p w14:paraId="3424A36D" w14:textId="77777777" w:rsidR="00101C47" w:rsidRDefault="00101C47"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9E68D5" w14:textId="77777777" w:rsidR="00101C47" w:rsidRDefault="00101C47" w:rsidP="0046036C">
            <w:pPr>
              <w:autoSpaceDE w:val="0"/>
              <w:snapToGrid w:val="0"/>
              <w:spacing w:before="60" w:after="60" w:line="221" w:lineRule="atLeast"/>
              <w:rPr>
                <w:rFonts w:ascii="Lato Light" w:hAnsi="Lato Light" w:cs="Lato Light"/>
                <w:color w:val="002060"/>
              </w:rPr>
            </w:pPr>
          </w:p>
        </w:tc>
      </w:tr>
      <w:tr w:rsidR="00101C47" w14:paraId="728FBCDC" w14:textId="77777777" w:rsidTr="005C22BB">
        <w:tc>
          <w:tcPr>
            <w:tcW w:w="1276" w:type="dxa"/>
            <w:vMerge/>
            <w:tcBorders>
              <w:left w:val="single" w:sz="4" w:space="0" w:color="C0C0C0"/>
            </w:tcBorders>
            <w:shd w:val="clear" w:color="auto" w:fill="auto"/>
            <w:vAlign w:val="center"/>
          </w:tcPr>
          <w:p w14:paraId="0630E777" w14:textId="77777777" w:rsidR="00101C47" w:rsidRDefault="00101C47" w:rsidP="0046036C">
            <w:pPr>
              <w:snapToGrid w:val="0"/>
              <w:spacing w:before="60" w:after="60" w:line="240" w:lineRule="auto"/>
              <w:rPr>
                <w:rFonts w:ascii="Lato Light" w:hAnsi="Lato Light" w:cs="Lato Light"/>
                <w:color w:val="002060"/>
                <w:sz w:val="20"/>
                <w:szCs w:val="20"/>
              </w:rPr>
            </w:pPr>
          </w:p>
        </w:tc>
        <w:tc>
          <w:tcPr>
            <w:tcW w:w="2126" w:type="dxa"/>
            <w:tcBorders>
              <w:top w:val="single" w:sz="4" w:space="0" w:color="C0C0C0"/>
              <w:left w:val="single" w:sz="4" w:space="0" w:color="C0C0C0"/>
              <w:bottom w:val="single" w:sz="4" w:space="0" w:color="C0C0C0"/>
            </w:tcBorders>
            <w:shd w:val="clear" w:color="auto" w:fill="auto"/>
            <w:vAlign w:val="center"/>
          </w:tcPr>
          <w:p w14:paraId="1D2C8205" w14:textId="77777777" w:rsidR="00101C47" w:rsidRDefault="00101C47" w:rsidP="0046036C">
            <w:pPr>
              <w:autoSpaceDE w:val="0"/>
              <w:spacing w:before="60" w:after="60" w:line="221" w:lineRule="atLeast"/>
              <w:rPr>
                <w:rFonts w:ascii="Lato Light" w:hAnsi="Lato Light" w:cs="Lato Light"/>
                <w:color w:val="002060"/>
              </w:rPr>
            </w:pPr>
            <w:r w:rsidRPr="00101C47">
              <w:rPr>
                <w:rFonts w:ascii="Lato Light" w:hAnsi="Lato Light" w:cs="Lato Light"/>
                <w:color w:val="002060"/>
              </w:rPr>
              <w:t>Telephone number (</w:t>
            </w:r>
            <w:proofErr w:type="spellStart"/>
            <w:r w:rsidRPr="00101C47">
              <w:rPr>
                <w:rFonts w:ascii="Lato Light" w:hAnsi="Lato Light" w:cs="Lato Light"/>
                <w:color w:val="002060"/>
              </w:rPr>
              <w:t>Whatsapp</w:t>
            </w:r>
            <w:proofErr w:type="spellEnd"/>
            <w:r w:rsidRPr="00101C47">
              <w:rPr>
                <w:rFonts w:ascii="Lato Light" w:hAnsi="Lato Light" w:cs="Lato Light"/>
                <w:color w:val="002060"/>
              </w:rPr>
              <w:t>)</w:t>
            </w:r>
          </w:p>
        </w:tc>
        <w:tc>
          <w:tcPr>
            <w:tcW w:w="3168" w:type="dxa"/>
            <w:tcBorders>
              <w:top w:val="single" w:sz="4" w:space="0" w:color="C0C0C0"/>
              <w:left w:val="single" w:sz="4" w:space="0" w:color="C0C0C0"/>
              <w:bottom w:val="single" w:sz="4" w:space="0" w:color="C0C0C0"/>
            </w:tcBorders>
            <w:shd w:val="clear" w:color="auto" w:fill="auto"/>
            <w:vAlign w:val="center"/>
          </w:tcPr>
          <w:p w14:paraId="4F84BFB9" w14:textId="77777777" w:rsidR="00101C47" w:rsidRDefault="00101C47"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C081B" w14:textId="77777777" w:rsidR="00101C47" w:rsidRDefault="00101C47" w:rsidP="0046036C">
            <w:pPr>
              <w:autoSpaceDE w:val="0"/>
              <w:snapToGrid w:val="0"/>
              <w:spacing w:before="60" w:after="60" w:line="221" w:lineRule="atLeast"/>
              <w:rPr>
                <w:rFonts w:ascii="Lato Light" w:hAnsi="Lato Light" w:cs="Lato Light"/>
                <w:color w:val="002060"/>
              </w:rPr>
            </w:pPr>
          </w:p>
        </w:tc>
      </w:tr>
      <w:tr w:rsidR="00101C47" w14:paraId="2175550D" w14:textId="77777777" w:rsidTr="005C22BB">
        <w:tc>
          <w:tcPr>
            <w:tcW w:w="1276" w:type="dxa"/>
            <w:vMerge/>
            <w:tcBorders>
              <w:left w:val="single" w:sz="4" w:space="0" w:color="C0C0C0"/>
              <w:bottom w:val="single" w:sz="4" w:space="0" w:color="C0C0C0"/>
            </w:tcBorders>
            <w:shd w:val="clear" w:color="auto" w:fill="auto"/>
            <w:vAlign w:val="center"/>
          </w:tcPr>
          <w:p w14:paraId="0F4D47F3" w14:textId="77777777" w:rsidR="00101C47" w:rsidRDefault="00101C47" w:rsidP="0046036C">
            <w:pPr>
              <w:snapToGrid w:val="0"/>
              <w:spacing w:before="60" w:after="60" w:line="240" w:lineRule="auto"/>
              <w:rPr>
                <w:rFonts w:ascii="Lato Light" w:hAnsi="Lato Light" w:cs="Lato Light"/>
                <w:color w:val="002060"/>
                <w:sz w:val="20"/>
                <w:szCs w:val="20"/>
              </w:rPr>
            </w:pPr>
          </w:p>
        </w:tc>
        <w:tc>
          <w:tcPr>
            <w:tcW w:w="2126" w:type="dxa"/>
            <w:tcBorders>
              <w:top w:val="single" w:sz="4" w:space="0" w:color="C0C0C0"/>
              <w:left w:val="single" w:sz="4" w:space="0" w:color="C0C0C0"/>
              <w:bottom w:val="single" w:sz="4" w:space="0" w:color="C0C0C0"/>
            </w:tcBorders>
            <w:shd w:val="clear" w:color="auto" w:fill="auto"/>
            <w:vAlign w:val="center"/>
          </w:tcPr>
          <w:p w14:paraId="22CDEADA" w14:textId="77777777" w:rsidR="00101C47" w:rsidRPr="00101C47" w:rsidRDefault="00101C47" w:rsidP="0046036C">
            <w:pPr>
              <w:autoSpaceDE w:val="0"/>
              <w:spacing w:before="60" w:after="60" w:line="221" w:lineRule="atLeast"/>
              <w:rPr>
                <w:rFonts w:ascii="Lato Light" w:hAnsi="Lato Light" w:cs="Lato Light"/>
                <w:color w:val="002060"/>
              </w:rPr>
            </w:pPr>
            <w:r w:rsidRPr="00101C47">
              <w:rPr>
                <w:rFonts w:ascii="Lato Light" w:hAnsi="Lato Light" w:cs="Lato Light"/>
                <w:color w:val="002060"/>
              </w:rPr>
              <w:t>Skype</w:t>
            </w:r>
          </w:p>
        </w:tc>
        <w:tc>
          <w:tcPr>
            <w:tcW w:w="3168" w:type="dxa"/>
            <w:tcBorders>
              <w:top w:val="single" w:sz="4" w:space="0" w:color="C0C0C0"/>
              <w:left w:val="single" w:sz="4" w:space="0" w:color="C0C0C0"/>
              <w:bottom w:val="single" w:sz="4" w:space="0" w:color="C0C0C0"/>
            </w:tcBorders>
            <w:shd w:val="clear" w:color="auto" w:fill="auto"/>
            <w:vAlign w:val="center"/>
          </w:tcPr>
          <w:p w14:paraId="50B7822A" w14:textId="77777777" w:rsidR="00101C47" w:rsidRDefault="00101C47" w:rsidP="0046036C">
            <w:pPr>
              <w:autoSpaceDE w:val="0"/>
              <w:snapToGrid w:val="0"/>
              <w:spacing w:before="60" w:after="60" w:line="221" w:lineRule="atLeast"/>
              <w:rPr>
                <w:rFonts w:ascii="Lato Light" w:hAnsi="Lato Light" w:cs="Lato Light"/>
                <w:color w:val="002060"/>
              </w:rPr>
            </w:pPr>
          </w:p>
        </w:tc>
        <w:tc>
          <w:tcPr>
            <w:tcW w:w="31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095E59" w14:textId="77777777" w:rsidR="00101C47" w:rsidRDefault="00101C47" w:rsidP="0046036C">
            <w:pPr>
              <w:autoSpaceDE w:val="0"/>
              <w:snapToGrid w:val="0"/>
              <w:spacing w:before="60" w:after="60" w:line="221" w:lineRule="atLeast"/>
              <w:rPr>
                <w:rFonts w:ascii="Lato Light" w:hAnsi="Lato Light" w:cs="Lato Light"/>
                <w:color w:val="002060"/>
              </w:rPr>
            </w:pPr>
          </w:p>
        </w:tc>
      </w:tr>
    </w:tbl>
    <w:p w14:paraId="2D4C8999" w14:textId="77777777" w:rsidR="00AB2F43" w:rsidRPr="00D722A1" w:rsidRDefault="00AB2F43" w:rsidP="00D722A1">
      <w:pPr>
        <w:autoSpaceDE w:val="0"/>
        <w:spacing w:before="60" w:after="60" w:line="240" w:lineRule="auto"/>
        <w:rPr>
          <w:rFonts w:ascii="Lato Light" w:hAnsi="Lato Light" w:cs="Lato Light"/>
          <w:color w:val="002060"/>
          <w:sz w:val="6"/>
          <w:szCs w:val="6"/>
        </w:rPr>
      </w:pPr>
    </w:p>
    <w:p w14:paraId="6C477D0F" w14:textId="77777777" w:rsidR="00AB2F43" w:rsidRPr="00D722A1" w:rsidRDefault="00AB2F43" w:rsidP="00D722A1">
      <w:pPr>
        <w:autoSpaceDE w:val="0"/>
        <w:spacing w:after="0" w:line="240" w:lineRule="auto"/>
        <w:rPr>
          <w:rFonts w:ascii="Lato Light" w:hAnsi="Lato Light" w:cs="Lato Light"/>
          <w:color w:val="002060"/>
          <w:sz w:val="6"/>
          <w:szCs w:val="6"/>
        </w:rPr>
        <w:sectPr w:rsidR="00AB2F43" w:rsidRPr="00D722A1" w:rsidSect="00B36D71">
          <w:headerReference w:type="default" r:id="rId14"/>
          <w:footerReference w:type="default" r:id="rId15"/>
          <w:headerReference w:type="first" r:id="rId16"/>
          <w:footerReference w:type="first" r:id="rId17"/>
          <w:pgSz w:w="11906" w:h="16838"/>
          <w:pgMar w:top="1560" w:right="850" w:bottom="709" w:left="992" w:header="426" w:footer="170" w:gutter="0"/>
          <w:cols w:space="720"/>
          <w:titlePg/>
          <w:docGrid w:linePitch="600" w:charSpace="36864"/>
        </w:sectPr>
      </w:pPr>
    </w:p>
    <w:p w14:paraId="0D95976C" w14:textId="77777777" w:rsidR="00A936AA" w:rsidRDefault="002B3083">
      <w:pPr>
        <w:autoSpaceDE w:val="0"/>
        <w:spacing w:after="0" w:line="221" w:lineRule="atLeast"/>
        <w:rPr>
          <w:rFonts w:ascii="Lato Light" w:hAnsi="Lato Light" w:cs="Lato Light"/>
          <w:color w:val="002060"/>
        </w:rPr>
      </w:pPr>
      <w:r>
        <w:rPr>
          <w:rFonts w:ascii="Van Condensed Pro" w:hAnsi="Van Condensed Pro" w:cs="Lato Light"/>
          <w:b/>
          <w:bCs/>
          <w:color w:val="002060"/>
          <w:sz w:val="24"/>
          <w:szCs w:val="24"/>
        </w:rPr>
        <w:lastRenderedPageBreak/>
        <w:t xml:space="preserve">NOMINEE’S </w:t>
      </w:r>
      <w:r w:rsidR="00A936AA">
        <w:rPr>
          <w:rFonts w:ascii="Van Condensed Pro" w:hAnsi="Van Condensed Pro" w:cs="Lato Light"/>
          <w:b/>
          <w:bCs/>
          <w:color w:val="002060"/>
          <w:sz w:val="24"/>
          <w:szCs w:val="24"/>
        </w:rPr>
        <w:t>DECLARATION</w:t>
      </w:r>
    </w:p>
    <w:p w14:paraId="3EDEBE29" w14:textId="77777777" w:rsidR="00A936AA" w:rsidRDefault="00A936AA" w:rsidP="0046036C">
      <w:pPr>
        <w:autoSpaceDE w:val="0"/>
        <w:spacing w:before="120" w:after="0" w:line="221" w:lineRule="atLeast"/>
        <w:rPr>
          <w:rFonts w:ascii="Lato Light" w:hAnsi="Lato Light" w:cs="Lato Light"/>
          <w:i/>
          <w:color w:val="002060"/>
        </w:rPr>
      </w:pPr>
      <w:r>
        <w:rPr>
          <w:rFonts w:ascii="Lato Light" w:hAnsi="Lato Light" w:cs="Lato Light"/>
          <w:color w:val="002060"/>
        </w:rPr>
        <w:t>By submitting this nomination form, I hereby confirm that</w:t>
      </w:r>
      <w:r w:rsidR="00101C47">
        <w:rPr>
          <w:rFonts w:ascii="Lato Light" w:hAnsi="Lato Light" w:cs="Lato Light"/>
          <w:color w:val="002060"/>
        </w:rPr>
        <w:t xml:space="preserve"> </w:t>
      </w:r>
      <w:r w:rsidR="00101C47" w:rsidRPr="00101C47">
        <w:rPr>
          <w:rFonts w:ascii="Lato Light" w:hAnsi="Lato Light" w:cs="Lato Light"/>
          <w:i/>
          <w:color w:val="002060"/>
        </w:rPr>
        <w:t>(please tick all boxes)</w:t>
      </w:r>
      <w:r w:rsidRPr="00101C47">
        <w:rPr>
          <w:rFonts w:ascii="Lato Light" w:hAnsi="Lato Light" w:cs="Lato Light"/>
          <w:i/>
          <w:color w:val="002060"/>
        </w:rPr>
        <w:t>:</w:t>
      </w:r>
    </w:p>
    <w:p w14:paraId="02320004" w14:textId="77777777" w:rsidR="00101C47" w:rsidRDefault="00101C47">
      <w:pPr>
        <w:autoSpaceDE w:val="0"/>
        <w:spacing w:after="0" w:line="221" w:lineRule="atLeast"/>
        <w:rPr>
          <w:rFonts w:ascii="Lato Light" w:hAnsi="Lato Light" w:cs="Lato Light"/>
          <w:i/>
          <w:color w:val="00206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1"/>
        <w:gridCol w:w="9633"/>
      </w:tblGrid>
      <w:tr w:rsidR="002B3083" w:rsidRPr="002B3083" w14:paraId="5C068D80" w14:textId="77777777" w:rsidTr="00445DB4">
        <w:tc>
          <w:tcPr>
            <w:tcW w:w="421" w:type="dxa"/>
          </w:tcPr>
          <w:p w14:paraId="53375A1E" w14:textId="77777777" w:rsidR="00101C47" w:rsidRPr="002B3083" w:rsidRDefault="00101C47">
            <w:pPr>
              <w:autoSpaceDE w:val="0"/>
              <w:spacing w:after="0" w:line="221" w:lineRule="atLeast"/>
              <w:rPr>
                <w:rFonts w:ascii="Lato Light" w:hAnsi="Lato Light" w:cs="Lato"/>
                <w:color w:val="002060"/>
              </w:rPr>
            </w:pPr>
          </w:p>
        </w:tc>
        <w:tc>
          <w:tcPr>
            <w:tcW w:w="9633" w:type="dxa"/>
          </w:tcPr>
          <w:p w14:paraId="0D890161" w14:textId="77777777" w:rsidR="00101C47" w:rsidRPr="002B3083" w:rsidRDefault="00101C47" w:rsidP="008535CD">
            <w:pPr>
              <w:autoSpaceDE w:val="0"/>
              <w:spacing w:before="60" w:after="60" w:line="240" w:lineRule="auto"/>
              <w:rPr>
                <w:rFonts w:ascii="Lato Light" w:hAnsi="Lato Light" w:cs="Lato Light"/>
                <w:color w:val="002060"/>
              </w:rPr>
            </w:pPr>
            <w:r w:rsidRPr="002B3083">
              <w:rPr>
                <w:rFonts w:ascii="Lato Light" w:hAnsi="Lato Light" w:cs="Lato"/>
                <w:color w:val="002060"/>
              </w:rPr>
              <w:t>I accept</w:t>
            </w:r>
            <w:r w:rsidRPr="002B3083">
              <w:rPr>
                <w:rFonts w:ascii="Lato Light" w:hAnsi="Lato Light" w:cs="Lato"/>
                <w:bCs/>
                <w:color w:val="002060"/>
              </w:rPr>
              <w:t xml:space="preserve"> </w:t>
            </w:r>
            <w:r w:rsidRPr="002B3083">
              <w:rPr>
                <w:rFonts w:ascii="Lato Light" w:hAnsi="Lato Light" w:cs="Lato Light"/>
                <w:color w:val="002060"/>
              </w:rPr>
              <w:t>the nomination to the World Board</w:t>
            </w:r>
          </w:p>
        </w:tc>
      </w:tr>
      <w:tr w:rsidR="002B3083" w:rsidRPr="002B3083" w14:paraId="76A3231F" w14:textId="77777777" w:rsidTr="00445DB4">
        <w:tc>
          <w:tcPr>
            <w:tcW w:w="421" w:type="dxa"/>
          </w:tcPr>
          <w:p w14:paraId="026F483D" w14:textId="77777777" w:rsidR="00101C47" w:rsidRPr="002B3083" w:rsidRDefault="00101C47">
            <w:pPr>
              <w:autoSpaceDE w:val="0"/>
              <w:spacing w:after="0" w:line="221" w:lineRule="atLeast"/>
              <w:rPr>
                <w:rFonts w:ascii="Lato Light" w:hAnsi="Lato Light" w:cs="Lato"/>
                <w:color w:val="002060"/>
              </w:rPr>
            </w:pPr>
          </w:p>
        </w:tc>
        <w:tc>
          <w:tcPr>
            <w:tcW w:w="9633" w:type="dxa"/>
          </w:tcPr>
          <w:p w14:paraId="0232EC62" w14:textId="77777777" w:rsidR="00101C47" w:rsidRPr="002B3083" w:rsidRDefault="00101C47" w:rsidP="0046036C">
            <w:pPr>
              <w:autoSpaceDE w:val="0"/>
              <w:spacing w:before="60" w:after="60" w:line="240" w:lineRule="auto"/>
              <w:rPr>
                <w:rFonts w:ascii="Lato Light" w:hAnsi="Lato Light" w:cs="Lato Light"/>
                <w:color w:val="002060"/>
              </w:rPr>
            </w:pPr>
            <w:r w:rsidRPr="002B3083">
              <w:rPr>
                <w:rFonts w:ascii="Lato Light" w:hAnsi="Lato Light" w:cs="Lato Light"/>
                <w:color w:val="002060"/>
              </w:rPr>
              <w:t>I agree to participate</w:t>
            </w:r>
            <w:r w:rsidR="0046036C">
              <w:rPr>
                <w:rFonts w:ascii="Lato Light" w:hAnsi="Lato Light" w:cs="Lato Light"/>
                <w:color w:val="002060"/>
              </w:rPr>
              <w:t xml:space="preserve"> in a telephone interview with members</w:t>
            </w:r>
            <w:r w:rsidRPr="002B3083">
              <w:rPr>
                <w:rFonts w:ascii="Lato Light" w:hAnsi="Lato Light" w:cs="Lato Light"/>
                <w:color w:val="002060"/>
              </w:rPr>
              <w:t xml:space="preserve"> of the Nominations Committee.</w:t>
            </w:r>
          </w:p>
        </w:tc>
      </w:tr>
      <w:tr w:rsidR="002B3083" w:rsidRPr="002B3083" w14:paraId="0EC84DBB" w14:textId="77777777" w:rsidTr="00445DB4">
        <w:tc>
          <w:tcPr>
            <w:tcW w:w="421" w:type="dxa"/>
          </w:tcPr>
          <w:p w14:paraId="6B8763F3" w14:textId="77777777" w:rsidR="00101C47" w:rsidRPr="002B3083" w:rsidRDefault="00101C47" w:rsidP="001B21F5">
            <w:pPr>
              <w:autoSpaceDE w:val="0"/>
              <w:spacing w:before="60" w:after="60" w:line="221" w:lineRule="atLeast"/>
              <w:rPr>
                <w:rFonts w:ascii="Lato Light" w:hAnsi="Lato Light" w:cs="Lato"/>
                <w:color w:val="002060"/>
              </w:rPr>
            </w:pPr>
          </w:p>
        </w:tc>
        <w:tc>
          <w:tcPr>
            <w:tcW w:w="9633" w:type="dxa"/>
          </w:tcPr>
          <w:p w14:paraId="4412580A" w14:textId="77777777" w:rsidR="00101C47" w:rsidRPr="002B3083" w:rsidRDefault="001B21F5" w:rsidP="001B21F5">
            <w:pPr>
              <w:pStyle w:val="Default"/>
              <w:spacing w:before="60" w:after="60"/>
              <w:rPr>
                <w:rFonts w:ascii="Lato Light" w:hAnsi="Lato Light" w:cs="Lato Light"/>
                <w:color w:val="002060"/>
                <w:sz w:val="22"/>
                <w:szCs w:val="22"/>
              </w:rPr>
            </w:pPr>
            <w:r>
              <w:rPr>
                <w:rFonts w:ascii="Lato Light" w:eastAsia="Arial Unicode MS" w:hAnsi="Lato Light" w:cs="Arial Unicode MS"/>
                <w:color w:val="002060"/>
                <w:sz w:val="22"/>
                <w:szCs w:val="22"/>
                <w:lang w:eastAsia="hi-IN" w:bidi="hi-IN"/>
              </w:rPr>
              <w:t>To my knowledge t</w:t>
            </w:r>
            <w:r w:rsidR="002B3083" w:rsidRPr="002B3083">
              <w:rPr>
                <w:rFonts w:ascii="Lato Light" w:eastAsia="Times New Roman" w:hAnsi="Lato Light" w:cs="Lato"/>
                <w:color w:val="002060"/>
                <w:sz w:val="22"/>
                <w:szCs w:val="22"/>
                <w:lang w:eastAsia="en-US"/>
              </w:rPr>
              <w:t xml:space="preserve">he information given on this nominations form is correct </w:t>
            </w:r>
            <w:r>
              <w:rPr>
                <w:rFonts w:ascii="Lato Light" w:eastAsia="Times New Roman" w:hAnsi="Lato Light" w:cs="Lato"/>
                <w:color w:val="002060"/>
                <w:sz w:val="22"/>
                <w:szCs w:val="22"/>
                <w:lang w:eastAsia="en-US"/>
              </w:rPr>
              <w:t>and complete</w:t>
            </w:r>
            <w:r w:rsidR="002B3083" w:rsidRPr="002B3083">
              <w:rPr>
                <w:rFonts w:ascii="Lato Light" w:eastAsia="Times New Roman" w:hAnsi="Lato Light" w:cs="Lato"/>
                <w:color w:val="002060"/>
                <w:sz w:val="22"/>
                <w:szCs w:val="22"/>
                <w:lang w:eastAsia="en-US"/>
              </w:rPr>
              <w:t xml:space="preserve">. </w:t>
            </w:r>
          </w:p>
        </w:tc>
      </w:tr>
      <w:tr w:rsidR="002B3083" w:rsidRPr="002B3083" w14:paraId="4D90B0D3" w14:textId="77777777" w:rsidTr="00445DB4">
        <w:tc>
          <w:tcPr>
            <w:tcW w:w="421" w:type="dxa"/>
          </w:tcPr>
          <w:p w14:paraId="355AA719" w14:textId="77777777" w:rsidR="002B3083" w:rsidRPr="002B3083" w:rsidRDefault="002B3083" w:rsidP="001B21F5">
            <w:pPr>
              <w:autoSpaceDE w:val="0"/>
              <w:spacing w:before="60" w:after="60" w:line="221" w:lineRule="atLeast"/>
              <w:rPr>
                <w:rFonts w:ascii="Lato Light" w:hAnsi="Lato Light" w:cs="Lato"/>
                <w:color w:val="002060"/>
              </w:rPr>
            </w:pPr>
          </w:p>
        </w:tc>
        <w:tc>
          <w:tcPr>
            <w:tcW w:w="9633" w:type="dxa"/>
          </w:tcPr>
          <w:p w14:paraId="71C92B58" w14:textId="6CD1CC48" w:rsidR="002B3083" w:rsidRPr="002B3083" w:rsidRDefault="002B3083" w:rsidP="008A197C">
            <w:pPr>
              <w:pStyle w:val="Default"/>
              <w:spacing w:before="60" w:after="60"/>
              <w:rPr>
                <w:rFonts w:ascii="Lato Light" w:eastAsia="Arial Unicode MS" w:hAnsi="Lato Light" w:cs="Arial Unicode MS"/>
                <w:color w:val="002060"/>
                <w:sz w:val="22"/>
                <w:szCs w:val="22"/>
                <w:lang w:eastAsia="hi-IN" w:bidi="hi-IN"/>
              </w:rPr>
            </w:pPr>
            <w:r w:rsidRPr="002B3083">
              <w:rPr>
                <w:rFonts w:ascii="Lato Light" w:eastAsia="Arial Unicode MS" w:hAnsi="Lato Light" w:cs="Arial Unicode MS"/>
                <w:color w:val="002060"/>
                <w:sz w:val="22"/>
                <w:szCs w:val="22"/>
                <w:lang w:eastAsia="hi-IN" w:bidi="hi-IN"/>
              </w:rPr>
              <w:t xml:space="preserve">I understand that I am personally responsible for </w:t>
            </w:r>
            <w:r w:rsidRPr="002B3083">
              <w:rPr>
                <w:rFonts w:ascii="Lato Light" w:eastAsia="Times New Roman" w:hAnsi="Lato Light" w:cs="Lato"/>
                <w:color w:val="002060"/>
                <w:sz w:val="22"/>
                <w:szCs w:val="22"/>
                <w:lang w:eastAsia="en-US"/>
              </w:rPr>
              <w:t>informing WAGGGS if my contact details change after submitting this nominations form</w:t>
            </w:r>
            <w:r w:rsidR="0046036C">
              <w:rPr>
                <w:rFonts w:ascii="Lato Light" w:eastAsia="Times New Roman" w:hAnsi="Lato Light" w:cs="Lato"/>
                <w:color w:val="002060"/>
                <w:sz w:val="22"/>
                <w:szCs w:val="22"/>
                <w:lang w:eastAsia="en-US"/>
              </w:rPr>
              <w:t>.</w:t>
            </w:r>
          </w:p>
        </w:tc>
      </w:tr>
      <w:tr w:rsidR="002B3083" w:rsidRPr="002B3083" w14:paraId="71F1991E" w14:textId="77777777" w:rsidTr="00445DB4">
        <w:tc>
          <w:tcPr>
            <w:tcW w:w="421" w:type="dxa"/>
          </w:tcPr>
          <w:p w14:paraId="42DC712F" w14:textId="77777777" w:rsidR="002B3083" w:rsidRPr="002B3083" w:rsidRDefault="002B3083" w:rsidP="001B21F5">
            <w:pPr>
              <w:autoSpaceDE w:val="0"/>
              <w:spacing w:before="60" w:after="60" w:line="221" w:lineRule="atLeast"/>
              <w:rPr>
                <w:rFonts w:ascii="Lato Light" w:hAnsi="Lato Light" w:cs="Lato"/>
                <w:color w:val="002060"/>
              </w:rPr>
            </w:pPr>
          </w:p>
        </w:tc>
        <w:tc>
          <w:tcPr>
            <w:tcW w:w="9633" w:type="dxa"/>
          </w:tcPr>
          <w:p w14:paraId="1DEEEC72" w14:textId="77777777" w:rsidR="002B3083" w:rsidRPr="002B3083" w:rsidRDefault="002B3083" w:rsidP="001B21F5">
            <w:pPr>
              <w:pStyle w:val="Default"/>
              <w:spacing w:before="60" w:after="60"/>
              <w:rPr>
                <w:rFonts w:ascii="Lato Light" w:eastAsia="Arial Unicode MS" w:hAnsi="Lato Light" w:cs="Arial Unicode MS"/>
                <w:color w:val="002060"/>
                <w:sz w:val="22"/>
                <w:szCs w:val="22"/>
                <w:lang w:eastAsia="hi-IN" w:bidi="hi-IN"/>
              </w:rPr>
            </w:pPr>
            <w:r w:rsidRPr="002B3083">
              <w:rPr>
                <w:rFonts w:ascii="Lato Light" w:eastAsia="Times New Roman" w:hAnsi="Lato Light" w:cs="Lato"/>
                <w:color w:val="002060"/>
                <w:sz w:val="22"/>
                <w:szCs w:val="22"/>
                <w:lang w:eastAsia="en-US"/>
              </w:rPr>
              <w:t xml:space="preserve">I understand that I have a responsibility to actively participate in the nominations process, and respond to requests for information and all communications from the Nominations Committee in a timely manner. I understand that failure to comply with these requirements </w:t>
            </w:r>
            <w:r w:rsidR="001B21F5">
              <w:rPr>
                <w:rFonts w:ascii="Lato Light" w:eastAsia="Times New Roman" w:hAnsi="Lato Light" w:cs="Lato"/>
                <w:color w:val="002060"/>
                <w:sz w:val="22"/>
                <w:szCs w:val="22"/>
                <w:lang w:eastAsia="en-US"/>
              </w:rPr>
              <w:t>will</w:t>
            </w:r>
            <w:r w:rsidRPr="002B3083">
              <w:rPr>
                <w:rFonts w:ascii="Lato Light" w:eastAsia="Times New Roman" w:hAnsi="Lato Light" w:cs="Lato"/>
                <w:color w:val="002060"/>
                <w:sz w:val="22"/>
                <w:szCs w:val="22"/>
                <w:lang w:eastAsia="en-US"/>
              </w:rPr>
              <w:t xml:space="preserve"> result in an official warning being issued </w:t>
            </w:r>
            <w:r w:rsidR="001B21F5">
              <w:rPr>
                <w:rFonts w:ascii="Lato Light" w:eastAsia="Times New Roman" w:hAnsi="Lato Light" w:cs="Lato"/>
                <w:color w:val="002060"/>
                <w:sz w:val="22"/>
                <w:szCs w:val="22"/>
                <w:lang w:eastAsia="en-US"/>
              </w:rPr>
              <w:t>and may ultimately result in t</w:t>
            </w:r>
            <w:r w:rsidRPr="002B3083">
              <w:rPr>
                <w:rFonts w:ascii="Lato Light" w:eastAsia="Times New Roman" w:hAnsi="Lato Light" w:cs="Lato"/>
                <w:color w:val="002060"/>
                <w:sz w:val="22"/>
                <w:szCs w:val="22"/>
                <w:lang w:eastAsia="en-US"/>
              </w:rPr>
              <w:t>he Nominations Committee withdrawing my nomination</w:t>
            </w:r>
            <w:r w:rsidR="0046036C">
              <w:rPr>
                <w:rFonts w:ascii="Lato Light" w:eastAsia="Times New Roman" w:hAnsi="Lato Light" w:cs="Lato"/>
                <w:color w:val="002060"/>
                <w:sz w:val="22"/>
                <w:szCs w:val="22"/>
                <w:lang w:eastAsia="en-US"/>
              </w:rPr>
              <w:t>.</w:t>
            </w:r>
          </w:p>
        </w:tc>
      </w:tr>
      <w:tr w:rsidR="002B3083" w:rsidRPr="002B3083" w14:paraId="721F8ACC" w14:textId="77777777" w:rsidTr="00445DB4">
        <w:tc>
          <w:tcPr>
            <w:tcW w:w="421" w:type="dxa"/>
          </w:tcPr>
          <w:p w14:paraId="5C8C0D95" w14:textId="77777777" w:rsidR="00101C47" w:rsidRPr="002B3083" w:rsidRDefault="00101C47">
            <w:pPr>
              <w:autoSpaceDE w:val="0"/>
              <w:spacing w:after="0" w:line="221" w:lineRule="atLeast"/>
              <w:rPr>
                <w:rFonts w:ascii="Lato Light" w:hAnsi="Lato Light" w:cs="Lato"/>
                <w:color w:val="002060"/>
              </w:rPr>
            </w:pPr>
          </w:p>
        </w:tc>
        <w:tc>
          <w:tcPr>
            <w:tcW w:w="9633" w:type="dxa"/>
          </w:tcPr>
          <w:p w14:paraId="03F1E65F" w14:textId="77777777" w:rsidR="00101C47" w:rsidRPr="002B3083" w:rsidRDefault="00101C47" w:rsidP="008535CD">
            <w:pPr>
              <w:autoSpaceDE w:val="0"/>
              <w:spacing w:before="60" w:after="60" w:line="240" w:lineRule="auto"/>
              <w:rPr>
                <w:rFonts w:ascii="Lato Light" w:hAnsi="Lato Light" w:cs="Lato Light"/>
                <w:color w:val="002060"/>
              </w:rPr>
            </w:pPr>
            <w:r w:rsidRPr="002B3083">
              <w:rPr>
                <w:rFonts w:ascii="Lato Light" w:hAnsi="Lato Light" w:cs="Lato Light"/>
                <w:color w:val="002060"/>
              </w:rPr>
              <w:t>I agree that references will be sought to support my application.</w:t>
            </w:r>
          </w:p>
        </w:tc>
      </w:tr>
      <w:tr w:rsidR="002B3083" w:rsidRPr="002B3083" w14:paraId="12BBCC17" w14:textId="77777777" w:rsidTr="00445DB4">
        <w:tc>
          <w:tcPr>
            <w:tcW w:w="421" w:type="dxa"/>
          </w:tcPr>
          <w:p w14:paraId="3F1CAE78" w14:textId="77777777" w:rsidR="00101C47" w:rsidRPr="002B3083" w:rsidRDefault="00101C47">
            <w:pPr>
              <w:autoSpaceDE w:val="0"/>
              <w:spacing w:after="0" w:line="221" w:lineRule="atLeast"/>
              <w:rPr>
                <w:rFonts w:ascii="Lato Light" w:hAnsi="Lato Light" w:cs="Lato"/>
                <w:color w:val="002060"/>
              </w:rPr>
            </w:pPr>
          </w:p>
        </w:tc>
        <w:tc>
          <w:tcPr>
            <w:tcW w:w="9633" w:type="dxa"/>
          </w:tcPr>
          <w:p w14:paraId="4A5DFCE5" w14:textId="77777777" w:rsidR="00101C47" w:rsidRPr="002B3083" w:rsidRDefault="00101C47" w:rsidP="008535CD">
            <w:pPr>
              <w:autoSpaceDE w:val="0"/>
              <w:spacing w:before="60" w:after="60" w:line="240" w:lineRule="auto"/>
              <w:rPr>
                <w:rFonts w:ascii="Lato Light" w:hAnsi="Lato Light" w:cs="Lato Light"/>
                <w:color w:val="002060"/>
              </w:rPr>
            </w:pPr>
            <w:r w:rsidRPr="002B3083">
              <w:rPr>
                <w:rFonts w:ascii="Lato Light" w:hAnsi="Lato Light" w:cs="Lato Light"/>
                <w:color w:val="002060"/>
              </w:rPr>
              <w:t>I accept the principles of WAGGGS as shown in the Constitution and its values.</w:t>
            </w:r>
          </w:p>
        </w:tc>
      </w:tr>
      <w:tr w:rsidR="002B3083" w:rsidRPr="002B3083" w14:paraId="353217BC" w14:textId="77777777" w:rsidTr="00445DB4">
        <w:tc>
          <w:tcPr>
            <w:tcW w:w="421" w:type="dxa"/>
          </w:tcPr>
          <w:p w14:paraId="49913B3D" w14:textId="77777777" w:rsidR="00101C47" w:rsidRPr="002B3083" w:rsidRDefault="00101C47">
            <w:pPr>
              <w:autoSpaceDE w:val="0"/>
              <w:spacing w:after="0" w:line="221" w:lineRule="atLeast"/>
              <w:rPr>
                <w:rFonts w:ascii="Lato Light" w:hAnsi="Lato Light" w:cs="Lato"/>
                <w:color w:val="002060"/>
              </w:rPr>
            </w:pPr>
          </w:p>
        </w:tc>
        <w:tc>
          <w:tcPr>
            <w:tcW w:w="9633" w:type="dxa"/>
          </w:tcPr>
          <w:p w14:paraId="639A656E" w14:textId="77777777" w:rsidR="00101C47" w:rsidRPr="002B3083" w:rsidRDefault="00101C47" w:rsidP="008535CD">
            <w:pPr>
              <w:autoSpaceDE w:val="0"/>
              <w:spacing w:before="60" w:after="60" w:line="221" w:lineRule="atLeast"/>
              <w:rPr>
                <w:rFonts w:ascii="Lato Light" w:hAnsi="Lato Light" w:cs="Lato"/>
                <w:color w:val="002060"/>
              </w:rPr>
            </w:pPr>
            <w:r w:rsidRPr="002B3083">
              <w:rPr>
                <w:rFonts w:ascii="Lato Light" w:hAnsi="Lato Light" w:cs="Arial"/>
                <w:iCs/>
                <w:color w:val="002060"/>
              </w:rPr>
              <w:t>I give permission, in accordance with data protection regulations, for WAGGGS to process the details in this form for the purposes of my nomination. This information can be stored in both manual and electronic form.</w:t>
            </w:r>
          </w:p>
        </w:tc>
      </w:tr>
      <w:tr w:rsidR="002B3083" w:rsidRPr="002B3083" w14:paraId="15CD536F" w14:textId="77777777" w:rsidTr="00445DB4">
        <w:tc>
          <w:tcPr>
            <w:tcW w:w="421" w:type="dxa"/>
          </w:tcPr>
          <w:p w14:paraId="5DC55AEA" w14:textId="77777777" w:rsidR="00101C47" w:rsidRPr="002B3083" w:rsidRDefault="00101C47">
            <w:pPr>
              <w:autoSpaceDE w:val="0"/>
              <w:spacing w:after="0" w:line="221" w:lineRule="atLeast"/>
              <w:rPr>
                <w:rFonts w:ascii="Lato Light" w:hAnsi="Lato Light" w:cs="Lato"/>
                <w:color w:val="002060"/>
              </w:rPr>
            </w:pPr>
          </w:p>
        </w:tc>
        <w:tc>
          <w:tcPr>
            <w:tcW w:w="9633" w:type="dxa"/>
          </w:tcPr>
          <w:p w14:paraId="773DB81E" w14:textId="77777777" w:rsidR="00101C47" w:rsidRPr="002B3083" w:rsidRDefault="00101C47" w:rsidP="008535CD">
            <w:pPr>
              <w:autoSpaceDE w:val="0"/>
              <w:spacing w:before="60" w:after="60" w:line="240" w:lineRule="auto"/>
              <w:rPr>
                <w:rFonts w:ascii="Lato Light" w:hAnsi="Lato Light" w:cs="Lato Light"/>
                <w:color w:val="002060"/>
              </w:rPr>
            </w:pPr>
            <w:r w:rsidRPr="002B3083">
              <w:rPr>
                <w:rFonts w:ascii="Lato Light" w:hAnsi="Lato Light" w:cs="Lato Light"/>
                <w:color w:val="002060"/>
              </w:rPr>
              <w:t xml:space="preserve">I </w:t>
            </w:r>
            <w:r w:rsidR="008535CD" w:rsidRPr="002B3083">
              <w:rPr>
                <w:rFonts w:ascii="Lato Light" w:hAnsi="Lato Light" w:cs="Lato Light"/>
                <w:color w:val="002060"/>
              </w:rPr>
              <w:t xml:space="preserve">consent to </w:t>
            </w:r>
            <w:r w:rsidRPr="002B3083">
              <w:rPr>
                <w:rFonts w:ascii="Lato Light" w:hAnsi="Lato Light" w:cs="Lato Light"/>
                <w:color w:val="002060"/>
              </w:rPr>
              <w:t xml:space="preserve">my photograph being included in the World Board Election Booklet and understand that this will be available </w:t>
            </w:r>
            <w:r w:rsidR="008535CD" w:rsidRPr="002B3083">
              <w:rPr>
                <w:rFonts w:ascii="Lato Light" w:hAnsi="Lato Light" w:cs="Lato Light"/>
                <w:color w:val="002060"/>
              </w:rPr>
              <w:t xml:space="preserve">publicly </w:t>
            </w:r>
            <w:r w:rsidRPr="002B3083">
              <w:rPr>
                <w:rFonts w:ascii="Lato Light" w:hAnsi="Lato Light" w:cs="Lato Light"/>
                <w:color w:val="002060"/>
              </w:rPr>
              <w:t xml:space="preserve">online. </w:t>
            </w:r>
            <w:proofErr w:type="gramStart"/>
            <w:r w:rsidRPr="002B3083">
              <w:rPr>
                <w:rFonts w:ascii="Lato Light" w:hAnsi="Lato Light" w:cs="Lato Light"/>
                <w:color w:val="002060"/>
              </w:rPr>
              <w:t>Additionally</w:t>
            </w:r>
            <w:proofErr w:type="gramEnd"/>
            <w:r w:rsidRPr="002B3083">
              <w:rPr>
                <w:rFonts w:ascii="Lato Light" w:hAnsi="Lato Light" w:cs="Lato Light"/>
                <w:color w:val="002060"/>
              </w:rPr>
              <w:t xml:space="preserve"> I agree to my name and photograph being used in social media posts.</w:t>
            </w:r>
          </w:p>
        </w:tc>
      </w:tr>
    </w:tbl>
    <w:p w14:paraId="0106789C" w14:textId="77777777" w:rsidR="00101C47" w:rsidRDefault="00101C47">
      <w:pPr>
        <w:autoSpaceDE w:val="0"/>
        <w:spacing w:after="0" w:line="221" w:lineRule="atLeast"/>
        <w:rPr>
          <w:rFonts w:ascii="Lato Light" w:hAnsi="Lato Light" w:cs="Lato"/>
          <w:color w:val="002060"/>
        </w:rPr>
      </w:pPr>
    </w:p>
    <w:tbl>
      <w:tblPr>
        <w:tblW w:w="10065" w:type="dxa"/>
        <w:tblInd w:w="-5" w:type="dxa"/>
        <w:tblLayout w:type="fixed"/>
        <w:tblLook w:val="0000" w:firstRow="0" w:lastRow="0" w:firstColumn="0" w:lastColumn="0" w:noHBand="0" w:noVBand="0"/>
      </w:tblPr>
      <w:tblGrid>
        <w:gridCol w:w="3090"/>
        <w:gridCol w:w="6975"/>
      </w:tblGrid>
      <w:tr w:rsidR="00A936AA" w14:paraId="2D1353DD" w14:textId="77777777" w:rsidTr="00445DB4">
        <w:tc>
          <w:tcPr>
            <w:tcW w:w="3090" w:type="dxa"/>
            <w:tcBorders>
              <w:top w:val="single" w:sz="4" w:space="0" w:color="C0C0C0"/>
              <w:left w:val="single" w:sz="4" w:space="0" w:color="C0C0C0"/>
              <w:bottom w:val="single" w:sz="4" w:space="0" w:color="C0C0C0"/>
            </w:tcBorders>
            <w:shd w:val="clear" w:color="auto" w:fill="auto"/>
          </w:tcPr>
          <w:p w14:paraId="704D9D62"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Signed </w:t>
            </w:r>
            <w:r>
              <w:rPr>
                <w:rFonts w:ascii="Lato Light" w:hAnsi="Lato Light" w:cs="Lato Light"/>
                <w:i/>
                <w:iCs/>
                <w:color w:val="002060"/>
              </w:rPr>
              <w:t>(electronic signature/scan is acceptable)</w:t>
            </w:r>
            <w:r>
              <w:rPr>
                <w:rFonts w:ascii="Lato Light" w:hAnsi="Lato Light" w:cs="Lato Light"/>
                <w:color w:val="002060"/>
              </w:rPr>
              <w:t xml:space="preserve"> </w:t>
            </w:r>
          </w:p>
        </w:tc>
        <w:tc>
          <w:tcPr>
            <w:tcW w:w="6975" w:type="dxa"/>
            <w:tcBorders>
              <w:top w:val="single" w:sz="4" w:space="0" w:color="C0C0C0"/>
              <w:left w:val="single" w:sz="4" w:space="0" w:color="C0C0C0"/>
              <w:bottom w:val="single" w:sz="4" w:space="0" w:color="C0C0C0"/>
              <w:right w:val="single" w:sz="4" w:space="0" w:color="C0C0C0"/>
            </w:tcBorders>
            <w:shd w:val="clear" w:color="auto" w:fill="auto"/>
          </w:tcPr>
          <w:p w14:paraId="6C9BB8F4" w14:textId="77777777" w:rsidR="00A936AA" w:rsidRDefault="00A936AA">
            <w:pPr>
              <w:autoSpaceDE w:val="0"/>
              <w:snapToGrid w:val="0"/>
              <w:spacing w:after="0" w:line="221" w:lineRule="atLeast"/>
              <w:rPr>
                <w:rFonts w:ascii="Lato Light" w:hAnsi="Lato Light" w:cs="Lato Light"/>
                <w:color w:val="002060"/>
              </w:rPr>
            </w:pPr>
          </w:p>
        </w:tc>
      </w:tr>
      <w:tr w:rsidR="00A936AA" w14:paraId="3E4DB8EF" w14:textId="77777777" w:rsidTr="00445DB4">
        <w:tc>
          <w:tcPr>
            <w:tcW w:w="3090" w:type="dxa"/>
            <w:tcBorders>
              <w:top w:val="single" w:sz="4" w:space="0" w:color="C0C0C0"/>
              <w:left w:val="single" w:sz="4" w:space="0" w:color="C0C0C0"/>
              <w:bottom w:val="single" w:sz="4" w:space="0" w:color="C0C0C0"/>
            </w:tcBorders>
            <w:shd w:val="clear" w:color="auto" w:fill="auto"/>
          </w:tcPr>
          <w:p w14:paraId="59851C6D"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Date</w:t>
            </w:r>
          </w:p>
        </w:tc>
        <w:tc>
          <w:tcPr>
            <w:tcW w:w="6975" w:type="dxa"/>
            <w:tcBorders>
              <w:top w:val="single" w:sz="4" w:space="0" w:color="C0C0C0"/>
              <w:left w:val="single" w:sz="4" w:space="0" w:color="C0C0C0"/>
              <w:bottom w:val="single" w:sz="4" w:space="0" w:color="C0C0C0"/>
              <w:right w:val="single" w:sz="4" w:space="0" w:color="C0C0C0"/>
            </w:tcBorders>
            <w:shd w:val="clear" w:color="auto" w:fill="auto"/>
          </w:tcPr>
          <w:p w14:paraId="62A064F3" w14:textId="77777777" w:rsidR="00A936AA" w:rsidRDefault="00A936AA">
            <w:pPr>
              <w:autoSpaceDE w:val="0"/>
              <w:snapToGrid w:val="0"/>
              <w:spacing w:after="0" w:line="221" w:lineRule="atLeast"/>
              <w:rPr>
                <w:rFonts w:ascii="Lato Light" w:hAnsi="Lato Light" w:cs="Lato Light"/>
                <w:color w:val="002060"/>
              </w:rPr>
            </w:pPr>
          </w:p>
        </w:tc>
      </w:tr>
    </w:tbl>
    <w:p w14:paraId="46BC8FED" w14:textId="77777777" w:rsidR="00A936AA" w:rsidRDefault="00A936AA">
      <w:pPr>
        <w:tabs>
          <w:tab w:val="left" w:pos="1420"/>
        </w:tabs>
        <w:autoSpaceDE w:val="0"/>
        <w:spacing w:after="0" w:line="221" w:lineRule="atLeast"/>
        <w:rPr>
          <w:rFonts w:ascii="Lato Light" w:hAnsi="Lato Light" w:cs="Lato"/>
          <w:b/>
          <w:bCs/>
          <w:color w:val="002060"/>
        </w:rPr>
      </w:pPr>
      <w:r>
        <w:rPr>
          <w:rFonts w:ascii="Lato Light" w:hAnsi="Lato Light" w:cs="Lato"/>
          <w:b/>
          <w:bCs/>
          <w:color w:val="002060"/>
        </w:rPr>
        <w:tab/>
      </w:r>
    </w:p>
    <w:p w14:paraId="4AEA4E8A" w14:textId="77777777" w:rsidR="008535CD" w:rsidRDefault="008535CD">
      <w:pPr>
        <w:tabs>
          <w:tab w:val="left" w:pos="1420"/>
        </w:tabs>
        <w:autoSpaceDE w:val="0"/>
        <w:spacing w:after="0" w:line="221" w:lineRule="atLeast"/>
        <w:rPr>
          <w:rFonts w:ascii="Lato Light" w:hAnsi="Lato Light" w:cs="Lato"/>
          <w:b/>
          <w:bCs/>
          <w:color w:val="002060"/>
        </w:rPr>
      </w:pPr>
    </w:p>
    <w:p w14:paraId="19D3DD00" w14:textId="77777777" w:rsidR="008535CD" w:rsidRDefault="008535CD">
      <w:pPr>
        <w:tabs>
          <w:tab w:val="left" w:pos="1420"/>
        </w:tabs>
        <w:autoSpaceDE w:val="0"/>
        <w:spacing w:after="0" w:line="221" w:lineRule="atLeast"/>
        <w:rPr>
          <w:rFonts w:ascii="Lato Light" w:hAnsi="Lato Light" w:cs="Lato"/>
          <w:b/>
          <w:bCs/>
          <w:color w:val="002060"/>
        </w:rPr>
      </w:pPr>
    </w:p>
    <w:p w14:paraId="6FD20CCF" w14:textId="77777777" w:rsidR="008535CD" w:rsidRDefault="008535CD">
      <w:pPr>
        <w:tabs>
          <w:tab w:val="left" w:pos="1420"/>
        </w:tabs>
        <w:autoSpaceDE w:val="0"/>
        <w:spacing w:after="0" w:line="221" w:lineRule="atLeast"/>
        <w:rPr>
          <w:rFonts w:ascii="Lato Light" w:hAnsi="Lato Light" w:cs="Lato"/>
          <w:b/>
          <w:bCs/>
          <w:color w:val="002060"/>
        </w:rPr>
      </w:pPr>
    </w:p>
    <w:p w14:paraId="684249CC" w14:textId="77777777" w:rsidR="008535CD" w:rsidRDefault="008535CD">
      <w:pPr>
        <w:tabs>
          <w:tab w:val="left" w:pos="1420"/>
        </w:tabs>
        <w:autoSpaceDE w:val="0"/>
        <w:spacing w:after="0" w:line="221" w:lineRule="atLeast"/>
        <w:rPr>
          <w:rFonts w:ascii="Lato Light" w:hAnsi="Lato Light" w:cs="Lato"/>
          <w:b/>
          <w:bCs/>
          <w:color w:val="002060"/>
        </w:rPr>
      </w:pPr>
    </w:p>
    <w:p w14:paraId="521606D4" w14:textId="77777777" w:rsidR="008535CD" w:rsidRDefault="008535CD">
      <w:pPr>
        <w:tabs>
          <w:tab w:val="left" w:pos="1420"/>
        </w:tabs>
        <w:autoSpaceDE w:val="0"/>
        <w:spacing w:after="0" w:line="221" w:lineRule="atLeast"/>
        <w:rPr>
          <w:rFonts w:ascii="Lato Light" w:hAnsi="Lato Light" w:cs="Lato"/>
          <w:b/>
          <w:bCs/>
          <w:color w:val="002060"/>
        </w:rPr>
      </w:pPr>
    </w:p>
    <w:p w14:paraId="3210C630" w14:textId="77777777" w:rsidR="008535CD" w:rsidRDefault="008535CD">
      <w:pPr>
        <w:tabs>
          <w:tab w:val="left" w:pos="1420"/>
        </w:tabs>
        <w:autoSpaceDE w:val="0"/>
        <w:spacing w:after="0" w:line="221" w:lineRule="atLeast"/>
        <w:rPr>
          <w:rFonts w:ascii="Lato Light" w:hAnsi="Lato Light" w:cs="Lato"/>
          <w:b/>
          <w:bCs/>
          <w:color w:val="002060"/>
        </w:rPr>
      </w:pPr>
    </w:p>
    <w:p w14:paraId="488FEABE" w14:textId="77777777" w:rsidR="008535CD" w:rsidRDefault="008535CD">
      <w:pPr>
        <w:tabs>
          <w:tab w:val="left" w:pos="1420"/>
        </w:tabs>
        <w:autoSpaceDE w:val="0"/>
        <w:spacing w:after="0" w:line="221" w:lineRule="atLeast"/>
        <w:rPr>
          <w:rFonts w:ascii="Lato Light" w:hAnsi="Lato Light" w:cs="Lato"/>
          <w:b/>
          <w:bCs/>
          <w:color w:val="002060"/>
        </w:rPr>
      </w:pPr>
    </w:p>
    <w:p w14:paraId="542D438E" w14:textId="77777777" w:rsidR="008535CD" w:rsidRDefault="008535CD">
      <w:pPr>
        <w:tabs>
          <w:tab w:val="left" w:pos="1420"/>
        </w:tabs>
        <w:autoSpaceDE w:val="0"/>
        <w:spacing w:after="0" w:line="221" w:lineRule="atLeast"/>
        <w:rPr>
          <w:rFonts w:ascii="Lato Light" w:hAnsi="Lato Light" w:cs="Lato"/>
          <w:b/>
          <w:bCs/>
          <w:color w:val="002060"/>
        </w:rPr>
      </w:pPr>
    </w:p>
    <w:p w14:paraId="678571D4" w14:textId="77777777" w:rsidR="008535CD" w:rsidRDefault="008535CD">
      <w:pPr>
        <w:tabs>
          <w:tab w:val="left" w:pos="1420"/>
        </w:tabs>
        <w:autoSpaceDE w:val="0"/>
        <w:spacing w:after="0" w:line="221" w:lineRule="atLeast"/>
        <w:rPr>
          <w:rFonts w:ascii="Lato Light" w:hAnsi="Lato Light" w:cs="Lato"/>
          <w:b/>
          <w:bCs/>
          <w:color w:val="002060"/>
        </w:rPr>
      </w:pPr>
    </w:p>
    <w:p w14:paraId="056CCAA7" w14:textId="77777777" w:rsidR="008535CD" w:rsidRDefault="008535CD">
      <w:pPr>
        <w:tabs>
          <w:tab w:val="left" w:pos="1420"/>
        </w:tabs>
        <w:autoSpaceDE w:val="0"/>
        <w:spacing w:after="0" w:line="221" w:lineRule="atLeast"/>
        <w:rPr>
          <w:rFonts w:ascii="Lato Light" w:hAnsi="Lato Light" w:cs="Lato"/>
          <w:b/>
          <w:bCs/>
          <w:color w:val="002060"/>
        </w:rPr>
      </w:pPr>
    </w:p>
    <w:p w14:paraId="39A72D14" w14:textId="77777777" w:rsidR="008535CD" w:rsidRDefault="008535CD">
      <w:pPr>
        <w:tabs>
          <w:tab w:val="left" w:pos="1420"/>
        </w:tabs>
        <w:autoSpaceDE w:val="0"/>
        <w:spacing w:after="0" w:line="221" w:lineRule="atLeast"/>
        <w:rPr>
          <w:rFonts w:ascii="Lato Light" w:hAnsi="Lato Light" w:cs="Lato"/>
          <w:b/>
          <w:bCs/>
          <w:color w:val="002060"/>
        </w:rPr>
      </w:pPr>
    </w:p>
    <w:p w14:paraId="5D792BE2" w14:textId="77777777" w:rsidR="008535CD" w:rsidRDefault="008535CD">
      <w:pPr>
        <w:tabs>
          <w:tab w:val="left" w:pos="1420"/>
        </w:tabs>
        <w:autoSpaceDE w:val="0"/>
        <w:spacing w:after="0" w:line="221" w:lineRule="atLeast"/>
        <w:rPr>
          <w:rFonts w:ascii="Lato Light" w:hAnsi="Lato Light" w:cs="Lato"/>
          <w:b/>
          <w:bCs/>
          <w:color w:val="002060"/>
        </w:rPr>
      </w:pPr>
    </w:p>
    <w:p w14:paraId="0C957238" w14:textId="77777777" w:rsidR="008535CD" w:rsidRDefault="008535CD">
      <w:pPr>
        <w:tabs>
          <w:tab w:val="left" w:pos="1420"/>
        </w:tabs>
        <w:autoSpaceDE w:val="0"/>
        <w:spacing w:after="0" w:line="221" w:lineRule="atLeast"/>
      </w:pPr>
    </w:p>
    <w:p w14:paraId="5C4B7E26" w14:textId="77777777" w:rsidR="00C91C78" w:rsidRDefault="00C91C78">
      <w:pPr>
        <w:tabs>
          <w:tab w:val="left" w:pos="1420"/>
        </w:tabs>
        <w:autoSpaceDE w:val="0"/>
        <w:spacing w:after="0" w:line="221" w:lineRule="atLeast"/>
      </w:pPr>
    </w:p>
    <w:p w14:paraId="57334D4C" w14:textId="77777777" w:rsidR="00C91C78" w:rsidRPr="00C91C78" w:rsidRDefault="00C91C78" w:rsidP="00C91C78"/>
    <w:p w14:paraId="6629401D" w14:textId="77777777" w:rsidR="00C91C78" w:rsidRPr="00C91C78" w:rsidRDefault="00C91C78" w:rsidP="00C91C78"/>
    <w:p w14:paraId="578D7AC4" w14:textId="77777777" w:rsidR="00C91C78" w:rsidRPr="00C91C78" w:rsidRDefault="00C91C78" w:rsidP="00C91C78"/>
    <w:p w14:paraId="69AB900F" w14:textId="77777777" w:rsidR="00C91C78" w:rsidRPr="00C91C78" w:rsidRDefault="00C91C78" w:rsidP="00C91C78"/>
    <w:p w14:paraId="75C28E00" w14:textId="77777777" w:rsidR="00A936AA" w:rsidRPr="00C91C78" w:rsidRDefault="00C91C78" w:rsidP="00C91C78">
      <w:pPr>
        <w:tabs>
          <w:tab w:val="left" w:pos="7110"/>
        </w:tabs>
      </w:pPr>
      <w:r>
        <w:tab/>
      </w:r>
    </w:p>
    <w:p w14:paraId="66318866" w14:textId="77777777" w:rsidR="00A936AA" w:rsidRPr="008535CD" w:rsidRDefault="00A936AA">
      <w:pPr>
        <w:autoSpaceDE w:val="0"/>
        <w:spacing w:after="0" w:line="221" w:lineRule="atLeast"/>
        <w:rPr>
          <w:rFonts w:ascii="Lato Light" w:hAnsi="Lato Light" w:cs="Lato"/>
          <w:b/>
          <w:bCs/>
          <w:color w:val="002060"/>
          <w:sz w:val="2"/>
        </w:rPr>
      </w:pPr>
    </w:p>
    <w:p w14:paraId="154A9D67" w14:textId="77777777" w:rsidR="00A936AA" w:rsidRDefault="00A936AA">
      <w:pPr>
        <w:autoSpaceDE w:val="0"/>
        <w:spacing w:after="0" w:line="221" w:lineRule="atLeast"/>
        <w:jc w:val="center"/>
        <w:rPr>
          <w:rFonts w:ascii="Van Condensed Pro" w:hAnsi="Van Condensed Pro" w:cs="Lato"/>
          <w:i/>
          <w:iCs/>
          <w:color w:val="002060"/>
          <w:sz w:val="32"/>
          <w:szCs w:val="32"/>
        </w:rPr>
      </w:pPr>
      <w:r>
        <w:rPr>
          <w:rFonts w:ascii="Van Condensed Pro" w:hAnsi="Van Condensed Pro" w:cs="Lato"/>
          <w:b/>
          <w:bCs/>
          <w:color w:val="002060"/>
          <w:sz w:val="32"/>
          <w:szCs w:val="32"/>
        </w:rPr>
        <w:lastRenderedPageBreak/>
        <w:t>PART B</w:t>
      </w:r>
    </w:p>
    <w:p w14:paraId="6A8544EB" w14:textId="2E32AEE9" w:rsidR="00A936AA" w:rsidRDefault="00A936AA">
      <w:pPr>
        <w:autoSpaceDE w:val="0"/>
        <w:spacing w:after="0" w:line="221" w:lineRule="atLeast"/>
        <w:jc w:val="center"/>
        <w:rPr>
          <w:rFonts w:ascii="Lato Light" w:hAnsi="Lato Light" w:cs="Lato Light"/>
        </w:rPr>
      </w:pPr>
      <w:r>
        <w:rPr>
          <w:rFonts w:ascii="Van Condensed Pro" w:hAnsi="Van Condensed Pro" w:cs="Lato"/>
          <w:i/>
          <w:iCs/>
          <w:color w:val="002060"/>
          <w:sz w:val="32"/>
          <w:szCs w:val="32"/>
        </w:rPr>
        <w:t>To be completed by the nominating Member Organisatio</w:t>
      </w:r>
      <w:r>
        <w:rPr>
          <w:rFonts w:ascii="Van Condensed Pro" w:hAnsi="Van Condensed Pro" w:cs="Lato"/>
          <w:i/>
          <w:iCs/>
          <w:color w:val="002060"/>
          <w:sz w:val="28"/>
          <w:szCs w:val="24"/>
        </w:rPr>
        <w:t>n</w:t>
      </w:r>
      <w:r w:rsidR="00B67B8B">
        <w:rPr>
          <w:rFonts w:ascii="Van Condensed Pro" w:hAnsi="Van Condensed Pro" w:cs="Lato"/>
          <w:i/>
          <w:iCs/>
          <w:color w:val="002060"/>
          <w:sz w:val="28"/>
          <w:szCs w:val="24"/>
        </w:rPr>
        <w:t xml:space="preserve"> (NHQ)</w:t>
      </w:r>
    </w:p>
    <w:p w14:paraId="15B1D6AC" w14:textId="77777777" w:rsidR="00A936AA" w:rsidRPr="008535CD" w:rsidRDefault="00A936AA">
      <w:pPr>
        <w:spacing w:after="0" w:line="240" w:lineRule="auto"/>
        <w:rPr>
          <w:rFonts w:ascii="Lato Light" w:hAnsi="Lato Light" w:cs="Lato Light"/>
          <w:sz w:val="8"/>
        </w:rPr>
      </w:pPr>
    </w:p>
    <w:p w14:paraId="62853C28" w14:textId="4796D0B4" w:rsidR="008535CD" w:rsidRDefault="00A936AA" w:rsidP="00C91C78">
      <w:pPr>
        <w:overflowPunct w:val="0"/>
        <w:spacing w:after="0" w:line="0" w:lineRule="atLeast"/>
        <w:jc w:val="both"/>
        <w:rPr>
          <w:rFonts w:ascii=".AppleSystemUIFont" w:eastAsia="Arial Unicode MS" w:hAnsi=".AppleSystemUIFont" w:cs="Arial Unicode MS" w:hint="eastAsia"/>
          <w:sz w:val="20"/>
          <w:szCs w:val="24"/>
          <w:lang w:eastAsia="hi-IN" w:bidi="hi-IN"/>
        </w:rPr>
      </w:pPr>
      <w:r>
        <w:rPr>
          <w:rFonts w:ascii="Lato Light" w:hAnsi="Lato Light" w:cs="Lato Light"/>
          <w:color w:val="002060"/>
        </w:rPr>
        <w:t>By signing below, I confirm</w:t>
      </w:r>
      <w:r w:rsidR="00C91C78">
        <w:rPr>
          <w:rFonts w:ascii="Lato Light" w:hAnsi="Lato Light" w:cs="Lato Light"/>
          <w:color w:val="002060"/>
        </w:rPr>
        <w:t xml:space="preserve">, </w:t>
      </w:r>
      <w:r>
        <w:rPr>
          <w:rFonts w:ascii="Lato Light" w:hAnsi="Lato Light" w:cs="Lato Light"/>
          <w:color w:val="002060"/>
        </w:rPr>
        <w:t xml:space="preserve">on behalf of my Member </w:t>
      </w:r>
      <w:proofErr w:type="gramStart"/>
      <w:r>
        <w:rPr>
          <w:rFonts w:ascii="Lato Light" w:hAnsi="Lato Light" w:cs="Lato Light"/>
          <w:color w:val="002060"/>
        </w:rPr>
        <w:t>Organisation</w:t>
      </w:r>
      <w:r w:rsidR="00C91C78">
        <w:rPr>
          <w:rFonts w:ascii="Lato Light" w:hAnsi="Lato Light" w:cs="Lato Light"/>
          <w:color w:val="002060"/>
        </w:rPr>
        <w:t xml:space="preserve">, </w:t>
      </w:r>
      <w:r>
        <w:rPr>
          <w:rFonts w:ascii="Lato Light" w:hAnsi="Lato Light" w:cs="Lato Light"/>
          <w:color w:val="002060"/>
        </w:rPr>
        <w:t xml:space="preserve"> that</w:t>
      </w:r>
      <w:proofErr w:type="gramEnd"/>
      <w:r>
        <w:rPr>
          <w:rFonts w:ascii="Lato Light" w:hAnsi="Lato Light" w:cs="Lato Light"/>
          <w:color w:val="002060"/>
        </w:rPr>
        <w:t xml:space="preserve"> I have read the Nominations Pack in full and Part A of this form and I believe this volunteer fits the profile described, and has the capabilities required to serve on the World Board</w:t>
      </w:r>
      <w:r>
        <w:rPr>
          <w:rFonts w:ascii="Lato Light" w:hAnsi="Lato Light" w:cs="Van Condensed Pro"/>
          <w:bCs/>
          <w:color w:val="002060"/>
        </w:rPr>
        <w:t>.</w:t>
      </w:r>
      <w:r w:rsidR="008535CD">
        <w:rPr>
          <w:rFonts w:ascii="Lato Light" w:hAnsi="Lato Light" w:cs="Van Condensed Pro"/>
          <w:bCs/>
          <w:color w:val="002060"/>
        </w:rPr>
        <w:t xml:space="preserve"> </w:t>
      </w:r>
      <w:r w:rsidR="0046036C" w:rsidRPr="002B3083">
        <w:rPr>
          <w:rFonts w:ascii="Lato Light" w:eastAsia="Times New Roman" w:hAnsi="Lato Light" w:cs="Lato"/>
          <w:color w:val="002060"/>
          <w:lang w:eastAsia="en-US"/>
        </w:rPr>
        <w:t xml:space="preserve">I understand that </w:t>
      </w:r>
      <w:r w:rsidR="0046036C">
        <w:rPr>
          <w:rFonts w:ascii="Lato Light" w:eastAsia="Times New Roman" w:hAnsi="Lato Light" w:cs="Lato"/>
          <w:color w:val="002060"/>
          <w:lang w:eastAsia="en-US"/>
        </w:rPr>
        <w:t>the nominee has</w:t>
      </w:r>
      <w:r w:rsidR="0046036C" w:rsidRPr="002B3083">
        <w:rPr>
          <w:rFonts w:ascii="Lato Light" w:eastAsia="Times New Roman" w:hAnsi="Lato Light" w:cs="Lato"/>
          <w:color w:val="002060"/>
          <w:lang w:eastAsia="en-US"/>
        </w:rPr>
        <w:t xml:space="preserve"> a responsibility to actively participate in the nominations process, and respond to requests for information and all communications from the Nominatio</w:t>
      </w:r>
      <w:r w:rsidR="0046036C">
        <w:rPr>
          <w:rFonts w:ascii="Lato Light" w:eastAsia="Times New Roman" w:hAnsi="Lato Light" w:cs="Lato"/>
          <w:color w:val="002060"/>
          <w:lang w:eastAsia="en-US"/>
        </w:rPr>
        <w:t>ns Committee in a timely manner and th</w:t>
      </w:r>
      <w:r w:rsidR="0046036C" w:rsidRPr="002B3083">
        <w:rPr>
          <w:rFonts w:ascii="Lato Light" w:eastAsia="Times New Roman" w:hAnsi="Lato Light" w:cs="Lato"/>
          <w:color w:val="002060"/>
          <w:lang w:eastAsia="en-US"/>
        </w:rPr>
        <w:t xml:space="preserve">at failure to comply with these requirements </w:t>
      </w:r>
      <w:r w:rsidR="0046036C">
        <w:rPr>
          <w:rFonts w:ascii="Lato Light" w:eastAsia="Times New Roman" w:hAnsi="Lato Light" w:cs="Lato"/>
          <w:color w:val="002060"/>
          <w:lang w:eastAsia="en-US"/>
        </w:rPr>
        <w:t>will</w:t>
      </w:r>
      <w:r w:rsidR="0046036C" w:rsidRPr="002B3083">
        <w:rPr>
          <w:rFonts w:ascii="Lato Light" w:eastAsia="Times New Roman" w:hAnsi="Lato Light" w:cs="Lato"/>
          <w:color w:val="002060"/>
          <w:lang w:eastAsia="en-US"/>
        </w:rPr>
        <w:t xml:space="preserve"> result in an official warning being issued </w:t>
      </w:r>
      <w:r w:rsidR="0046036C">
        <w:rPr>
          <w:rFonts w:ascii="Lato Light" w:eastAsia="Times New Roman" w:hAnsi="Lato Light" w:cs="Lato"/>
          <w:color w:val="002060"/>
          <w:lang w:eastAsia="en-US"/>
        </w:rPr>
        <w:t>to her and may ultimately result in t</w:t>
      </w:r>
      <w:r w:rsidR="0046036C" w:rsidRPr="002B3083">
        <w:rPr>
          <w:rFonts w:ascii="Lato Light" w:eastAsia="Times New Roman" w:hAnsi="Lato Light" w:cs="Lato"/>
          <w:color w:val="002060"/>
          <w:lang w:eastAsia="en-US"/>
        </w:rPr>
        <w:t xml:space="preserve">he Nominations Committee withdrawing </w:t>
      </w:r>
      <w:r w:rsidR="0046036C">
        <w:rPr>
          <w:rFonts w:ascii="Lato Light" w:eastAsia="Times New Roman" w:hAnsi="Lato Light" w:cs="Lato"/>
          <w:color w:val="002060"/>
          <w:lang w:eastAsia="en-US"/>
        </w:rPr>
        <w:t>her</w:t>
      </w:r>
      <w:r w:rsidR="0046036C" w:rsidRPr="002B3083">
        <w:rPr>
          <w:rFonts w:ascii="Lato Light" w:eastAsia="Times New Roman" w:hAnsi="Lato Light" w:cs="Lato"/>
          <w:color w:val="002060"/>
          <w:lang w:eastAsia="en-US"/>
        </w:rPr>
        <w:t xml:space="preserve"> nomination</w:t>
      </w:r>
      <w:r w:rsidR="0046036C">
        <w:rPr>
          <w:rFonts w:ascii="Lato Light" w:eastAsia="Times New Roman" w:hAnsi="Lato Light" w:cs="Lato"/>
          <w:color w:val="002060"/>
          <w:lang w:eastAsia="en-US"/>
        </w:rPr>
        <w:t xml:space="preserve">. I understand that my organisation will be informed by WAGGGS if an official warning is issued and before any further action is taken. </w:t>
      </w:r>
    </w:p>
    <w:p w14:paraId="2C61A2CC" w14:textId="77777777" w:rsidR="00A936AA" w:rsidRDefault="00A936AA">
      <w:pPr>
        <w:spacing w:after="0" w:line="240" w:lineRule="auto"/>
        <w:rPr>
          <w:rFonts w:ascii="Lato Light" w:hAnsi="Lato Light" w:cs="Lato Light"/>
          <w:b/>
          <w:sz w:val="14"/>
        </w:rPr>
      </w:pPr>
    </w:p>
    <w:tbl>
      <w:tblPr>
        <w:tblW w:w="10124" w:type="dxa"/>
        <w:tblInd w:w="108" w:type="dxa"/>
        <w:tblLayout w:type="fixed"/>
        <w:tblLook w:val="0000" w:firstRow="0" w:lastRow="0" w:firstColumn="0" w:lastColumn="0" w:noHBand="0" w:noVBand="0"/>
      </w:tblPr>
      <w:tblGrid>
        <w:gridCol w:w="4282"/>
        <w:gridCol w:w="3260"/>
        <w:gridCol w:w="2582"/>
      </w:tblGrid>
      <w:tr w:rsidR="00A936AA" w14:paraId="258A1533" w14:textId="77777777" w:rsidTr="00C91C78">
        <w:tc>
          <w:tcPr>
            <w:tcW w:w="4282" w:type="dxa"/>
            <w:tcBorders>
              <w:top w:val="single" w:sz="4" w:space="0" w:color="C0C0C0"/>
              <w:left w:val="single" w:sz="4" w:space="0" w:color="C0C0C0"/>
              <w:bottom w:val="single" w:sz="4" w:space="0" w:color="C0C0C0"/>
            </w:tcBorders>
            <w:shd w:val="clear" w:color="auto" w:fill="auto"/>
          </w:tcPr>
          <w:p w14:paraId="38AF44E6"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 xml:space="preserve">Name of Proposer </w:t>
            </w:r>
          </w:p>
        </w:tc>
        <w:tc>
          <w:tcPr>
            <w:tcW w:w="5842" w:type="dxa"/>
            <w:gridSpan w:val="2"/>
            <w:tcBorders>
              <w:top w:val="single" w:sz="4" w:space="0" w:color="C0C0C0"/>
              <w:left w:val="single" w:sz="4" w:space="0" w:color="C0C0C0"/>
              <w:bottom w:val="single" w:sz="4" w:space="0" w:color="C0C0C0"/>
              <w:right w:val="single" w:sz="4" w:space="0" w:color="C0C0C0"/>
            </w:tcBorders>
            <w:shd w:val="clear" w:color="auto" w:fill="auto"/>
          </w:tcPr>
          <w:p w14:paraId="36F30EC3" w14:textId="77777777" w:rsidR="00A936AA" w:rsidRDefault="00A936AA">
            <w:pPr>
              <w:autoSpaceDE w:val="0"/>
              <w:snapToGrid w:val="0"/>
              <w:spacing w:after="0" w:line="221" w:lineRule="atLeast"/>
              <w:rPr>
                <w:rFonts w:ascii="Lato Light" w:hAnsi="Lato Light" w:cs="Lato Light"/>
                <w:color w:val="002060"/>
              </w:rPr>
            </w:pPr>
          </w:p>
        </w:tc>
      </w:tr>
      <w:tr w:rsidR="00A936AA" w14:paraId="57908247" w14:textId="77777777" w:rsidTr="00C91C78">
        <w:tc>
          <w:tcPr>
            <w:tcW w:w="4282" w:type="dxa"/>
            <w:tcBorders>
              <w:top w:val="single" w:sz="4" w:space="0" w:color="C0C0C0"/>
              <w:left w:val="single" w:sz="4" w:space="0" w:color="C0C0C0"/>
              <w:bottom w:val="single" w:sz="4" w:space="0" w:color="C0C0C0"/>
            </w:tcBorders>
            <w:shd w:val="clear" w:color="auto" w:fill="auto"/>
          </w:tcPr>
          <w:p w14:paraId="3D5C0E82"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Proposer’s Member Organisation</w:t>
            </w:r>
          </w:p>
        </w:tc>
        <w:tc>
          <w:tcPr>
            <w:tcW w:w="5842" w:type="dxa"/>
            <w:gridSpan w:val="2"/>
            <w:tcBorders>
              <w:top w:val="single" w:sz="4" w:space="0" w:color="C0C0C0"/>
              <w:left w:val="single" w:sz="4" w:space="0" w:color="C0C0C0"/>
              <w:bottom w:val="single" w:sz="4" w:space="0" w:color="C0C0C0"/>
              <w:right w:val="single" w:sz="4" w:space="0" w:color="C0C0C0"/>
            </w:tcBorders>
            <w:shd w:val="clear" w:color="auto" w:fill="auto"/>
          </w:tcPr>
          <w:p w14:paraId="0FA567EC" w14:textId="77777777" w:rsidR="00A936AA" w:rsidRDefault="00A936AA">
            <w:pPr>
              <w:autoSpaceDE w:val="0"/>
              <w:snapToGrid w:val="0"/>
              <w:spacing w:after="0" w:line="221" w:lineRule="atLeast"/>
              <w:rPr>
                <w:rFonts w:ascii="Lato Light" w:hAnsi="Lato Light" w:cs="Lato Light"/>
                <w:color w:val="002060"/>
              </w:rPr>
            </w:pPr>
          </w:p>
        </w:tc>
      </w:tr>
      <w:tr w:rsidR="00A936AA" w14:paraId="60B13914" w14:textId="77777777" w:rsidTr="00C91C78">
        <w:tc>
          <w:tcPr>
            <w:tcW w:w="4282" w:type="dxa"/>
            <w:tcBorders>
              <w:top w:val="single" w:sz="4" w:space="0" w:color="C0C0C0"/>
              <w:left w:val="single" w:sz="4" w:space="0" w:color="C0C0C0"/>
              <w:bottom w:val="single" w:sz="4" w:space="0" w:color="C0C0C0"/>
            </w:tcBorders>
            <w:shd w:val="clear" w:color="auto" w:fill="auto"/>
          </w:tcPr>
          <w:p w14:paraId="5DE2CAD0"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Position held in Member Organisation</w:t>
            </w:r>
          </w:p>
        </w:tc>
        <w:tc>
          <w:tcPr>
            <w:tcW w:w="5842" w:type="dxa"/>
            <w:gridSpan w:val="2"/>
            <w:tcBorders>
              <w:top w:val="single" w:sz="4" w:space="0" w:color="C0C0C0"/>
              <w:left w:val="single" w:sz="4" w:space="0" w:color="C0C0C0"/>
              <w:bottom w:val="single" w:sz="4" w:space="0" w:color="C0C0C0"/>
              <w:right w:val="single" w:sz="4" w:space="0" w:color="C0C0C0"/>
            </w:tcBorders>
            <w:shd w:val="clear" w:color="auto" w:fill="auto"/>
          </w:tcPr>
          <w:p w14:paraId="608B726A" w14:textId="77777777" w:rsidR="00A936AA" w:rsidRDefault="00A936AA">
            <w:pPr>
              <w:autoSpaceDE w:val="0"/>
              <w:snapToGrid w:val="0"/>
              <w:spacing w:after="0" w:line="221" w:lineRule="atLeast"/>
              <w:rPr>
                <w:rFonts w:ascii="Lato Light" w:hAnsi="Lato Light" w:cs="Lato Light"/>
                <w:color w:val="002060"/>
              </w:rPr>
            </w:pPr>
          </w:p>
        </w:tc>
      </w:tr>
      <w:tr w:rsidR="008535CD" w14:paraId="2014BE9C" w14:textId="77777777" w:rsidTr="00C91C78">
        <w:tc>
          <w:tcPr>
            <w:tcW w:w="4282" w:type="dxa"/>
            <w:vMerge w:val="restart"/>
            <w:tcBorders>
              <w:top w:val="single" w:sz="4" w:space="0" w:color="C0C0C0"/>
              <w:left w:val="single" w:sz="4" w:space="0" w:color="C0C0C0"/>
            </w:tcBorders>
            <w:shd w:val="clear" w:color="auto" w:fill="auto"/>
          </w:tcPr>
          <w:p w14:paraId="09E795AD" w14:textId="77777777" w:rsidR="008535CD" w:rsidRDefault="008535CD">
            <w:pPr>
              <w:autoSpaceDE w:val="0"/>
              <w:spacing w:after="0" w:line="221" w:lineRule="atLeast"/>
              <w:rPr>
                <w:rFonts w:ascii="Lato Light" w:hAnsi="Lato Light" w:cs="Lato Light"/>
                <w:color w:val="002060"/>
              </w:rPr>
            </w:pPr>
            <w:r>
              <w:rPr>
                <w:rFonts w:ascii="Lato Light" w:hAnsi="Lato Light" w:cs="Lato Light"/>
                <w:color w:val="002060"/>
              </w:rPr>
              <w:t>Proposer’s contact details</w:t>
            </w:r>
          </w:p>
        </w:tc>
        <w:tc>
          <w:tcPr>
            <w:tcW w:w="3260" w:type="dxa"/>
            <w:tcBorders>
              <w:top w:val="single" w:sz="4" w:space="0" w:color="C0C0C0"/>
              <w:left w:val="single" w:sz="4" w:space="0" w:color="C0C0C0"/>
              <w:bottom w:val="single" w:sz="4" w:space="0" w:color="C0C0C0"/>
            </w:tcBorders>
            <w:shd w:val="clear" w:color="auto" w:fill="auto"/>
          </w:tcPr>
          <w:p w14:paraId="1465C66C" w14:textId="77777777" w:rsidR="008535CD" w:rsidRDefault="008535CD" w:rsidP="008535CD">
            <w:pPr>
              <w:autoSpaceDE w:val="0"/>
              <w:spacing w:after="0" w:line="221" w:lineRule="atLeast"/>
              <w:rPr>
                <w:rFonts w:ascii="Lato Light" w:hAnsi="Lato Light" w:cs="Lato Light"/>
                <w:color w:val="002060"/>
              </w:rPr>
            </w:pPr>
            <w:r>
              <w:rPr>
                <w:rFonts w:ascii="Lato Light" w:hAnsi="Lato Light" w:cs="Lato Light"/>
                <w:color w:val="002060"/>
              </w:rPr>
              <w:t>Main email address</w:t>
            </w:r>
          </w:p>
        </w:tc>
        <w:tc>
          <w:tcPr>
            <w:tcW w:w="2582" w:type="dxa"/>
            <w:tcBorders>
              <w:top w:val="single" w:sz="4" w:space="0" w:color="C0C0C0"/>
              <w:left w:val="single" w:sz="4" w:space="0" w:color="C0C0C0"/>
              <w:bottom w:val="single" w:sz="4" w:space="0" w:color="C0C0C0"/>
              <w:right w:val="single" w:sz="4" w:space="0" w:color="C0C0C0"/>
            </w:tcBorders>
            <w:shd w:val="clear" w:color="auto" w:fill="auto"/>
          </w:tcPr>
          <w:p w14:paraId="1F79D608" w14:textId="77777777" w:rsidR="008535CD" w:rsidRDefault="008535CD">
            <w:pPr>
              <w:autoSpaceDE w:val="0"/>
              <w:snapToGrid w:val="0"/>
              <w:spacing w:after="0" w:line="221" w:lineRule="atLeast"/>
              <w:rPr>
                <w:rFonts w:ascii="Lato Light" w:hAnsi="Lato Light" w:cs="Lato Light"/>
                <w:color w:val="002060"/>
              </w:rPr>
            </w:pPr>
          </w:p>
        </w:tc>
      </w:tr>
      <w:tr w:rsidR="008535CD" w14:paraId="1C7863DB" w14:textId="77777777" w:rsidTr="00C91C78">
        <w:tc>
          <w:tcPr>
            <w:tcW w:w="4282" w:type="dxa"/>
            <w:vMerge/>
            <w:tcBorders>
              <w:left w:val="single" w:sz="4" w:space="0" w:color="C0C0C0"/>
            </w:tcBorders>
            <w:shd w:val="clear" w:color="auto" w:fill="auto"/>
            <w:vAlign w:val="center"/>
          </w:tcPr>
          <w:p w14:paraId="56E12802" w14:textId="77777777" w:rsidR="008535CD" w:rsidRDefault="008535CD">
            <w:pPr>
              <w:snapToGrid w:val="0"/>
              <w:spacing w:after="0" w:line="240" w:lineRule="auto"/>
              <w:rPr>
                <w:rFonts w:ascii="Lato Light" w:hAnsi="Lato Light" w:cs="Lato Light"/>
                <w:color w:val="002060"/>
                <w:sz w:val="20"/>
                <w:szCs w:val="20"/>
              </w:rPr>
            </w:pPr>
          </w:p>
        </w:tc>
        <w:tc>
          <w:tcPr>
            <w:tcW w:w="3260" w:type="dxa"/>
            <w:tcBorders>
              <w:top w:val="single" w:sz="4" w:space="0" w:color="C0C0C0"/>
              <w:left w:val="single" w:sz="4" w:space="0" w:color="C0C0C0"/>
              <w:bottom w:val="single" w:sz="4" w:space="0" w:color="C0C0C0"/>
            </w:tcBorders>
            <w:shd w:val="clear" w:color="auto" w:fill="auto"/>
          </w:tcPr>
          <w:p w14:paraId="16C8BD8E" w14:textId="77777777" w:rsidR="008535CD" w:rsidRDefault="008535CD">
            <w:pPr>
              <w:autoSpaceDE w:val="0"/>
              <w:spacing w:after="0" w:line="221" w:lineRule="atLeast"/>
              <w:rPr>
                <w:rFonts w:ascii="Lato Light" w:hAnsi="Lato Light" w:cs="Lato Light"/>
                <w:color w:val="002060"/>
              </w:rPr>
            </w:pPr>
            <w:r>
              <w:rPr>
                <w:rFonts w:ascii="Lato Light" w:hAnsi="Lato Light" w:cs="Lato Light"/>
                <w:color w:val="002060"/>
              </w:rPr>
              <w:t>Alternative email address</w:t>
            </w:r>
          </w:p>
        </w:tc>
        <w:tc>
          <w:tcPr>
            <w:tcW w:w="2582" w:type="dxa"/>
            <w:tcBorders>
              <w:top w:val="single" w:sz="4" w:space="0" w:color="C0C0C0"/>
              <w:left w:val="single" w:sz="4" w:space="0" w:color="C0C0C0"/>
              <w:bottom w:val="single" w:sz="4" w:space="0" w:color="C0C0C0"/>
              <w:right w:val="single" w:sz="4" w:space="0" w:color="C0C0C0"/>
            </w:tcBorders>
            <w:shd w:val="clear" w:color="auto" w:fill="auto"/>
          </w:tcPr>
          <w:p w14:paraId="2E1CA87C" w14:textId="77777777" w:rsidR="008535CD" w:rsidRDefault="008535CD">
            <w:pPr>
              <w:autoSpaceDE w:val="0"/>
              <w:snapToGrid w:val="0"/>
              <w:spacing w:after="0" w:line="221" w:lineRule="atLeast"/>
              <w:rPr>
                <w:rFonts w:ascii="Lato Light" w:hAnsi="Lato Light" w:cs="Lato Light"/>
                <w:color w:val="002060"/>
              </w:rPr>
            </w:pPr>
          </w:p>
        </w:tc>
      </w:tr>
      <w:tr w:rsidR="008535CD" w14:paraId="58CD034C" w14:textId="77777777" w:rsidTr="00C91C78">
        <w:tc>
          <w:tcPr>
            <w:tcW w:w="4282" w:type="dxa"/>
            <w:vMerge/>
            <w:tcBorders>
              <w:left w:val="single" w:sz="4" w:space="0" w:color="C0C0C0"/>
            </w:tcBorders>
            <w:shd w:val="clear" w:color="auto" w:fill="auto"/>
            <w:vAlign w:val="center"/>
          </w:tcPr>
          <w:p w14:paraId="519B94FC" w14:textId="77777777" w:rsidR="008535CD" w:rsidRDefault="008535CD">
            <w:pPr>
              <w:snapToGrid w:val="0"/>
              <w:spacing w:after="0" w:line="240" w:lineRule="auto"/>
              <w:rPr>
                <w:rFonts w:ascii="Lato Light" w:hAnsi="Lato Light" w:cs="Lato Light"/>
                <w:color w:val="002060"/>
                <w:sz w:val="20"/>
                <w:szCs w:val="20"/>
              </w:rPr>
            </w:pPr>
          </w:p>
        </w:tc>
        <w:tc>
          <w:tcPr>
            <w:tcW w:w="3260" w:type="dxa"/>
            <w:tcBorders>
              <w:top w:val="single" w:sz="4" w:space="0" w:color="C0C0C0"/>
              <w:left w:val="single" w:sz="4" w:space="0" w:color="C0C0C0"/>
              <w:bottom w:val="single" w:sz="4" w:space="0" w:color="C0C0C0"/>
            </w:tcBorders>
            <w:shd w:val="clear" w:color="auto" w:fill="auto"/>
          </w:tcPr>
          <w:p w14:paraId="58AF6BE0" w14:textId="77777777" w:rsidR="008535CD" w:rsidRDefault="008535CD" w:rsidP="008535CD">
            <w:pPr>
              <w:autoSpaceDE w:val="0"/>
              <w:spacing w:after="0" w:line="221" w:lineRule="atLeast"/>
              <w:rPr>
                <w:rFonts w:ascii="Lato Light" w:hAnsi="Lato Light" w:cs="Lato Light"/>
                <w:color w:val="002060"/>
              </w:rPr>
            </w:pPr>
            <w:r>
              <w:rPr>
                <w:rFonts w:ascii="Lato Light" w:hAnsi="Lato Light" w:cs="Lato Light"/>
                <w:color w:val="002060"/>
              </w:rPr>
              <w:t>Main telephone number</w:t>
            </w:r>
          </w:p>
        </w:tc>
        <w:tc>
          <w:tcPr>
            <w:tcW w:w="2582" w:type="dxa"/>
            <w:tcBorders>
              <w:top w:val="single" w:sz="4" w:space="0" w:color="C0C0C0"/>
              <w:left w:val="single" w:sz="4" w:space="0" w:color="C0C0C0"/>
              <w:bottom w:val="single" w:sz="4" w:space="0" w:color="C0C0C0"/>
              <w:right w:val="single" w:sz="4" w:space="0" w:color="C0C0C0"/>
            </w:tcBorders>
            <w:shd w:val="clear" w:color="auto" w:fill="auto"/>
          </w:tcPr>
          <w:p w14:paraId="5CCA5288" w14:textId="77777777" w:rsidR="008535CD" w:rsidRDefault="008535CD">
            <w:pPr>
              <w:autoSpaceDE w:val="0"/>
              <w:snapToGrid w:val="0"/>
              <w:spacing w:after="0" w:line="221" w:lineRule="atLeast"/>
              <w:rPr>
                <w:rFonts w:ascii="Lato Light" w:hAnsi="Lato Light" w:cs="Lato Light"/>
                <w:color w:val="002060"/>
              </w:rPr>
            </w:pPr>
          </w:p>
        </w:tc>
      </w:tr>
      <w:tr w:rsidR="008535CD" w14:paraId="1FDC108A" w14:textId="77777777" w:rsidTr="00C91C78">
        <w:tc>
          <w:tcPr>
            <w:tcW w:w="4282" w:type="dxa"/>
            <w:vMerge/>
            <w:tcBorders>
              <w:left w:val="single" w:sz="4" w:space="0" w:color="C0C0C0"/>
            </w:tcBorders>
            <w:shd w:val="clear" w:color="auto" w:fill="auto"/>
            <w:vAlign w:val="center"/>
          </w:tcPr>
          <w:p w14:paraId="4C0456EC" w14:textId="77777777" w:rsidR="008535CD" w:rsidRDefault="008535CD">
            <w:pPr>
              <w:snapToGrid w:val="0"/>
              <w:spacing w:after="0" w:line="240" w:lineRule="auto"/>
              <w:rPr>
                <w:rFonts w:ascii="Lato Light" w:hAnsi="Lato Light" w:cs="Lato Light"/>
                <w:color w:val="002060"/>
                <w:sz w:val="20"/>
                <w:szCs w:val="20"/>
              </w:rPr>
            </w:pPr>
          </w:p>
        </w:tc>
        <w:tc>
          <w:tcPr>
            <w:tcW w:w="3260" w:type="dxa"/>
            <w:tcBorders>
              <w:top w:val="single" w:sz="4" w:space="0" w:color="C0C0C0"/>
              <w:left w:val="single" w:sz="4" w:space="0" w:color="C0C0C0"/>
              <w:bottom w:val="single" w:sz="4" w:space="0" w:color="C0C0C0"/>
            </w:tcBorders>
            <w:shd w:val="clear" w:color="auto" w:fill="auto"/>
          </w:tcPr>
          <w:p w14:paraId="5D876D2E" w14:textId="77777777" w:rsidR="008535CD" w:rsidRDefault="008535CD">
            <w:pPr>
              <w:autoSpaceDE w:val="0"/>
              <w:spacing w:after="0" w:line="221" w:lineRule="atLeast"/>
              <w:rPr>
                <w:rFonts w:ascii="Lato Light" w:hAnsi="Lato Light" w:cs="Lato Light"/>
                <w:color w:val="002060"/>
              </w:rPr>
            </w:pPr>
            <w:r>
              <w:rPr>
                <w:rFonts w:ascii="Lato Light" w:hAnsi="Lato Light" w:cs="Lato Light"/>
                <w:color w:val="002060"/>
              </w:rPr>
              <w:t>Telephone number (WhatsApp)</w:t>
            </w:r>
          </w:p>
        </w:tc>
        <w:tc>
          <w:tcPr>
            <w:tcW w:w="2582" w:type="dxa"/>
            <w:tcBorders>
              <w:top w:val="single" w:sz="4" w:space="0" w:color="C0C0C0"/>
              <w:left w:val="single" w:sz="4" w:space="0" w:color="C0C0C0"/>
              <w:bottom w:val="single" w:sz="4" w:space="0" w:color="C0C0C0"/>
              <w:right w:val="single" w:sz="4" w:space="0" w:color="C0C0C0"/>
            </w:tcBorders>
            <w:shd w:val="clear" w:color="auto" w:fill="auto"/>
          </w:tcPr>
          <w:p w14:paraId="2F74688F" w14:textId="77777777" w:rsidR="008535CD" w:rsidRDefault="008535CD">
            <w:pPr>
              <w:autoSpaceDE w:val="0"/>
              <w:snapToGrid w:val="0"/>
              <w:spacing w:after="0" w:line="221" w:lineRule="atLeast"/>
              <w:rPr>
                <w:rFonts w:ascii="Lato Light" w:hAnsi="Lato Light" w:cs="Lato Light"/>
                <w:color w:val="002060"/>
              </w:rPr>
            </w:pPr>
          </w:p>
        </w:tc>
      </w:tr>
      <w:tr w:rsidR="008535CD" w14:paraId="3DDFE24D" w14:textId="77777777" w:rsidTr="00C91C78">
        <w:tc>
          <w:tcPr>
            <w:tcW w:w="4282" w:type="dxa"/>
            <w:vMerge/>
            <w:tcBorders>
              <w:left w:val="single" w:sz="4" w:space="0" w:color="C0C0C0"/>
              <w:bottom w:val="single" w:sz="4" w:space="0" w:color="C0C0C0"/>
            </w:tcBorders>
            <w:shd w:val="clear" w:color="auto" w:fill="auto"/>
            <w:vAlign w:val="center"/>
          </w:tcPr>
          <w:p w14:paraId="587348C3" w14:textId="77777777" w:rsidR="008535CD" w:rsidRDefault="008535CD">
            <w:pPr>
              <w:snapToGrid w:val="0"/>
              <w:spacing w:after="0" w:line="240" w:lineRule="auto"/>
              <w:rPr>
                <w:rFonts w:ascii="Lato Light" w:hAnsi="Lato Light" w:cs="Lato Light"/>
                <w:color w:val="002060"/>
                <w:sz w:val="20"/>
                <w:szCs w:val="20"/>
              </w:rPr>
            </w:pPr>
          </w:p>
        </w:tc>
        <w:tc>
          <w:tcPr>
            <w:tcW w:w="3260" w:type="dxa"/>
            <w:tcBorders>
              <w:top w:val="single" w:sz="4" w:space="0" w:color="C0C0C0"/>
              <w:left w:val="single" w:sz="4" w:space="0" w:color="C0C0C0"/>
              <w:bottom w:val="single" w:sz="4" w:space="0" w:color="C0C0C0"/>
            </w:tcBorders>
            <w:shd w:val="clear" w:color="auto" w:fill="auto"/>
          </w:tcPr>
          <w:p w14:paraId="59BB3761" w14:textId="77777777" w:rsidR="008535CD" w:rsidRDefault="008535CD">
            <w:pPr>
              <w:autoSpaceDE w:val="0"/>
              <w:spacing w:after="0" w:line="221" w:lineRule="atLeast"/>
              <w:rPr>
                <w:rFonts w:ascii="Lato Light" w:hAnsi="Lato Light" w:cs="Lato Light"/>
                <w:color w:val="002060"/>
              </w:rPr>
            </w:pPr>
            <w:r>
              <w:rPr>
                <w:rFonts w:ascii="Lato Light" w:hAnsi="Lato Light" w:cs="Lato Light"/>
                <w:color w:val="002060"/>
              </w:rPr>
              <w:t>Skype</w:t>
            </w:r>
          </w:p>
        </w:tc>
        <w:tc>
          <w:tcPr>
            <w:tcW w:w="2582" w:type="dxa"/>
            <w:tcBorders>
              <w:top w:val="single" w:sz="4" w:space="0" w:color="C0C0C0"/>
              <w:left w:val="single" w:sz="4" w:space="0" w:color="C0C0C0"/>
              <w:bottom w:val="single" w:sz="4" w:space="0" w:color="C0C0C0"/>
              <w:right w:val="single" w:sz="4" w:space="0" w:color="C0C0C0"/>
            </w:tcBorders>
            <w:shd w:val="clear" w:color="auto" w:fill="auto"/>
          </w:tcPr>
          <w:p w14:paraId="7E487C92" w14:textId="77777777" w:rsidR="008535CD" w:rsidRDefault="008535CD">
            <w:pPr>
              <w:autoSpaceDE w:val="0"/>
              <w:snapToGrid w:val="0"/>
              <w:spacing w:after="0" w:line="221" w:lineRule="atLeast"/>
              <w:rPr>
                <w:rFonts w:ascii="Lato Light" w:hAnsi="Lato Light" w:cs="Lato Light"/>
                <w:color w:val="002060"/>
              </w:rPr>
            </w:pPr>
          </w:p>
        </w:tc>
      </w:tr>
      <w:tr w:rsidR="00A936AA" w14:paraId="7BBFFA18" w14:textId="77777777" w:rsidTr="00C91C78">
        <w:tc>
          <w:tcPr>
            <w:tcW w:w="4282" w:type="dxa"/>
            <w:tcBorders>
              <w:top w:val="single" w:sz="4" w:space="0" w:color="C0C0C0"/>
              <w:left w:val="single" w:sz="4" w:space="0" w:color="C0C0C0"/>
              <w:bottom w:val="single" w:sz="4" w:space="0" w:color="C0C0C0"/>
            </w:tcBorders>
            <w:shd w:val="clear" w:color="auto" w:fill="auto"/>
          </w:tcPr>
          <w:p w14:paraId="50F98827"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Signed</w:t>
            </w:r>
            <w:r w:rsidRPr="00C91C78">
              <w:rPr>
                <w:rFonts w:ascii="Lato Light" w:hAnsi="Lato Light" w:cs="Lato Light"/>
                <w:color w:val="002060"/>
                <w:sz w:val="20"/>
              </w:rPr>
              <w:t xml:space="preserve"> </w:t>
            </w:r>
            <w:r w:rsidRPr="00C91C78">
              <w:rPr>
                <w:rFonts w:ascii="Lato Light" w:hAnsi="Lato Light" w:cs="Lato Light"/>
                <w:i/>
                <w:iCs/>
                <w:color w:val="002060"/>
                <w:sz w:val="20"/>
              </w:rPr>
              <w:t>(electronic</w:t>
            </w:r>
            <w:r w:rsidR="00C91C78">
              <w:rPr>
                <w:rFonts w:ascii="Lato Light" w:hAnsi="Lato Light" w:cs="Lato Light"/>
                <w:i/>
                <w:iCs/>
                <w:color w:val="002060"/>
                <w:sz w:val="20"/>
              </w:rPr>
              <w:t xml:space="preserve"> signature/scan is acceptable) </w:t>
            </w:r>
          </w:p>
        </w:tc>
        <w:tc>
          <w:tcPr>
            <w:tcW w:w="5842" w:type="dxa"/>
            <w:gridSpan w:val="2"/>
            <w:tcBorders>
              <w:top w:val="single" w:sz="4" w:space="0" w:color="C0C0C0"/>
              <w:left w:val="single" w:sz="4" w:space="0" w:color="C0C0C0"/>
              <w:bottom w:val="single" w:sz="4" w:space="0" w:color="C0C0C0"/>
              <w:right w:val="single" w:sz="4" w:space="0" w:color="C0C0C0"/>
            </w:tcBorders>
            <w:shd w:val="clear" w:color="auto" w:fill="auto"/>
          </w:tcPr>
          <w:p w14:paraId="0FE91464" w14:textId="77777777" w:rsidR="00A936AA" w:rsidRDefault="00A936AA">
            <w:pPr>
              <w:autoSpaceDE w:val="0"/>
              <w:snapToGrid w:val="0"/>
              <w:spacing w:after="0" w:line="221" w:lineRule="atLeast"/>
              <w:rPr>
                <w:rFonts w:ascii="Lato Light" w:hAnsi="Lato Light" w:cs="Lato Light"/>
                <w:color w:val="002060"/>
              </w:rPr>
            </w:pPr>
          </w:p>
        </w:tc>
      </w:tr>
      <w:tr w:rsidR="00A936AA" w14:paraId="673FFF65" w14:textId="77777777" w:rsidTr="00C91C78">
        <w:tc>
          <w:tcPr>
            <w:tcW w:w="4282" w:type="dxa"/>
            <w:tcBorders>
              <w:top w:val="single" w:sz="4" w:space="0" w:color="C0C0C0"/>
              <w:left w:val="single" w:sz="4" w:space="0" w:color="C0C0C0"/>
              <w:bottom w:val="single" w:sz="4" w:space="0" w:color="C0C0C0"/>
            </w:tcBorders>
            <w:shd w:val="clear" w:color="auto" w:fill="auto"/>
          </w:tcPr>
          <w:p w14:paraId="0EEA6CA6" w14:textId="77777777" w:rsidR="00A936AA" w:rsidRDefault="00A936AA">
            <w:pPr>
              <w:autoSpaceDE w:val="0"/>
              <w:spacing w:after="0" w:line="221" w:lineRule="atLeast"/>
              <w:rPr>
                <w:rFonts w:ascii="Lato Light" w:hAnsi="Lato Light" w:cs="Lato Light"/>
                <w:color w:val="002060"/>
              </w:rPr>
            </w:pPr>
            <w:r>
              <w:rPr>
                <w:rFonts w:ascii="Lato Light" w:hAnsi="Lato Light" w:cs="Lato Light"/>
                <w:color w:val="002060"/>
              </w:rPr>
              <w:t>Date</w:t>
            </w:r>
          </w:p>
        </w:tc>
        <w:tc>
          <w:tcPr>
            <w:tcW w:w="5842" w:type="dxa"/>
            <w:gridSpan w:val="2"/>
            <w:tcBorders>
              <w:top w:val="single" w:sz="4" w:space="0" w:color="C0C0C0"/>
              <w:left w:val="single" w:sz="4" w:space="0" w:color="C0C0C0"/>
              <w:bottom w:val="single" w:sz="4" w:space="0" w:color="C0C0C0"/>
              <w:right w:val="single" w:sz="4" w:space="0" w:color="C0C0C0"/>
            </w:tcBorders>
            <w:shd w:val="clear" w:color="auto" w:fill="auto"/>
          </w:tcPr>
          <w:p w14:paraId="5256CE95" w14:textId="77777777" w:rsidR="00A936AA" w:rsidRDefault="00A936AA">
            <w:pPr>
              <w:autoSpaceDE w:val="0"/>
              <w:snapToGrid w:val="0"/>
              <w:spacing w:after="0" w:line="221" w:lineRule="atLeast"/>
              <w:rPr>
                <w:rFonts w:ascii="Lato Light" w:hAnsi="Lato Light" w:cs="Lato Light"/>
                <w:color w:val="002060"/>
              </w:rPr>
            </w:pPr>
          </w:p>
        </w:tc>
      </w:tr>
    </w:tbl>
    <w:p w14:paraId="31468743" w14:textId="3057DCE2" w:rsidR="00A936AA" w:rsidRPr="00CB02BE" w:rsidRDefault="00A936AA" w:rsidP="00CB02BE">
      <w:pPr>
        <w:autoSpaceDE w:val="0"/>
        <w:spacing w:after="0" w:line="221" w:lineRule="atLeast"/>
        <w:rPr>
          <w:rFonts w:ascii="Lato Light" w:hAnsi="Lato Light" w:cs="Lato Light"/>
          <w:color w:val="002060"/>
          <w:sz w:val="4"/>
          <w:szCs w:val="4"/>
        </w:rPr>
      </w:pPr>
      <w:r>
        <w:rPr>
          <w:rFonts w:ascii="Lato Light" w:hAnsi="Lato Light" w:cs="Lato Light"/>
          <w:color w:val="002060"/>
          <w:sz w:val="32"/>
          <w:szCs w:val="32"/>
        </w:rPr>
        <w:t xml:space="preserve"> </w:t>
      </w:r>
      <w:r w:rsidR="00A27F2D">
        <w:rPr>
          <w:noProof/>
        </w:rPr>
        <mc:AlternateContent>
          <mc:Choice Requires="wps">
            <w:drawing>
              <wp:anchor distT="0" distB="0" distL="114300" distR="114300" simplePos="0" relativeHeight="251661312" behindDoc="0" locked="0" layoutInCell="1" allowOverlap="1" wp14:anchorId="17146384" wp14:editId="13F503AF">
                <wp:simplePos x="0" y="0"/>
                <wp:positionH relativeFrom="column">
                  <wp:posOffset>-614680</wp:posOffset>
                </wp:positionH>
                <wp:positionV relativeFrom="paragraph">
                  <wp:posOffset>100965</wp:posOffset>
                </wp:positionV>
                <wp:extent cx="7536180" cy="137160"/>
                <wp:effectExtent l="0" t="0" r="26670" b="15240"/>
                <wp:wrapNone/>
                <wp:docPr id="31" name="Rectangle 31"/>
                <wp:cNvGraphicFramePr/>
                <a:graphic xmlns:a="http://schemas.openxmlformats.org/drawingml/2006/main">
                  <a:graphicData uri="http://schemas.microsoft.com/office/word/2010/wordprocessingShape">
                    <wps:wsp>
                      <wps:cNvSpPr/>
                      <wps:spPr>
                        <a:xfrm>
                          <a:off x="0" y="0"/>
                          <a:ext cx="7536180" cy="1371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D0874" id="Rectangle 31" o:spid="_x0000_s1026" style="position:absolute;margin-left:-48.4pt;margin-top:7.95pt;width:593.4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" fillcolor="#ffc000" strokecolor="#ffc000" strokeweight="2pt"/>
            </w:pict>
          </mc:Fallback>
        </mc:AlternateContent>
      </w:r>
    </w:p>
    <w:sectPr w:rsidR="00A936AA" w:rsidRPr="00CB02BE" w:rsidSect="00C91C78">
      <w:headerReference w:type="even" r:id="rId18"/>
      <w:headerReference w:type="default" r:id="rId19"/>
      <w:footerReference w:type="even" r:id="rId20"/>
      <w:footerReference w:type="default" r:id="rId21"/>
      <w:headerReference w:type="first" r:id="rId22"/>
      <w:footerReference w:type="first" r:id="rId23"/>
      <w:pgSz w:w="11906" w:h="16838"/>
      <w:pgMar w:top="1276" w:right="850" w:bottom="709" w:left="992" w:header="426" w:footer="45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1EA8" w14:textId="77777777" w:rsidR="001E0BB4" w:rsidRDefault="001E0BB4">
      <w:pPr>
        <w:spacing w:after="0" w:line="240" w:lineRule="auto"/>
      </w:pPr>
      <w:r>
        <w:separator/>
      </w:r>
    </w:p>
  </w:endnote>
  <w:endnote w:type="continuationSeparator" w:id="0">
    <w:p w14:paraId="29FFFFFC" w14:textId="77777777" w:rsidR="001E0BB4" w:rsidRDefault="001E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an Condensed Pro">
    <w:altName w:val="Calibri"/>
    <w:panose1 w:val="00000000000000000000"/>
    <w:charset w:val="00"/>
    <w:family w:val="modern"/>
    <w:notTrueType/>
    <w:pitch w:val="variable"/>
    <w:sig w:usb0="A00002AF" w:usb1="4000206B" w:usb2="00000000" w:usb3="00000000" w:csb0="0000009F" w:csb1="00000000"/>
  </w:font>
  <w:font w:name="Lato">
    <w:altName w:val="Calibri"/>
    <w:charset w:val="00"/>
    <w:family w:val="swiss"/>
    <w:pitch w:val="variable"/>
    <w:sig w:usb0="E10002FF" w:usb1="5000ECFF" w:usb2="00000021" w:usb3="00000000" w:csb0="0000019F" w:csb1="00000000"/>
  </w:font>
  <w:font w:name="Lato Light">
    <w:altName w:val="Times New Roman"/>
    <w:charset w:val="00"/>
    <w:family w:val="swiss"/>
    <w:pitch w:val="variable"/>
    <w:sig w:usb0="E10002FF" w:usb1="5000ECF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ppleSystemUIFont">
    <w:altName w:val="Yu Gothic"/>
    <w:charset w:val="8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291F" w14:textId="5326455F" w:rsidR="00C91C78" w:rsidRDefault="00335621">
    <w:pPr>
      <w:pStyle w:val="Footer"/>
    </w:pPr>
    <w:r>
      <w:rPr>
        <w:noProof/>
      </w:rPr>
      <mc:AlternateContent>
        <mc:Choice Requires="wps">
          <w:drawing>
            <wp:anchor distT="0" distB="0" distL="114300" distR="114300" simplePos="0" relativeHeight="251672576" behindDoc="0" locked="0" layoutInCell="1" allowOverlap="1" wp14:anchorId="7E403715" wp14:editId="70E4D2EE">
              <wp:simplePos x="0" y="0"/>
              <wp:positionH relativeFrom="column">
                <wp:posOffset>-617220</wp:posOffset>
              </wp:positionH>
              <wp:positionV relativeFrom="paragraph">
                <wp:posOffset>0</wp:posOffset>
              </wp:positionV>
              <wp:extent cx="7536180" cy="243840"/>
              <wp:effectExtent l="0" t="0" r="26670" b="22860"/>
              <wp:wrapNone/>
              <wp:docPr id="25" name="Rectangle 25"/>
              <wp:cNvGraphicFramePr/>
              <a:graphic xmlns:a="http://schemas.openxmlformats.org/drawingml/2006/main">
                <a:graphicData uri="http://schemas.microsoft.com/office/word/2010/wordprocessingShape">
                  <wps:wsp>
                    <wps:cNvSpPr/>
                    <wps:spPr>
                      <a:xfrm>
                        <a:off x="0" y="0"/>
                        <a:ext cx="7536180" cy="24384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EB50B" id="Rectangle 25" o:spid="_x0000_s1026" style="position:absolute;margin-left:-48.6pt;margin-top:0;width:593.4pt;height:1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" fillcolor="#ffc000" strokecolor="#ffc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EC81" w14:textId="29EA336B" w:rsidR="00C46259" w:rsidRPr="00C46259" w:rsidRDefault="002142BC" w:rsidP="00C46259">
    <w:pPr>
      <w:pStyle w:val="Footer"/>
    </w:pPr>
    <w:r>
      <w:rPr>
        <w:noProof/>
      </w:rPr>
      <mc:AlternateContent>
        <mc:Choice Requires="wps">
          <w:drawing>
            <wp:anchor distT="0" distB="0" distL="114300" distR="114300" simplePos="0" relativeHeight="251661312" behindDoc="0" locked="0" layoutInCell="1" allowOverlap="1" wp14:anchorId="18C3533C" wp14:editId="014E8C20">
              <wp:simplePos x="0" y="0"/>
              <wp:positionH relativeFrom="column">
                <wp:posOffset>-614680</wp:posOffset>
              </wp:positionH>
              <wp:positionV relativeFrom="paragraph">
                <wp:posOffset>3175</wp:posOffset>
              </wp:positionV>
              <wp:extent cx="7536180" cy="2438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7536180" cy="24384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DC37F" id="Rectangle 2" o:spid="_x0000_s1026" style="position:absolute;margin-left:-48.4pt;margin-top:.25pt;width:593.4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" fillcolor="#ffc000" strokecolor="#ffc000"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4736" w14:textId="77777777" w:rsidR="00A936AA" w:rsidRDefault="00A936A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80B5" w14:textId="72A938C5" w:rsidR="00A936AA" w:rsidRDefault="009D38E5">
    <w:r>
      <w:rPr>
        <w:noProof/>
      </w:rPr>
      <mc:AlternateContent>
        <mc:Choice Requires="wps">
          <w:drawing>
            <wp:anchor distT="0" distB="0" distL="114300" distR="114300" simplePos="0" relativeHeight="251678720" behindDoc="0" locked="0" layoutInCell="1" allowOverlap="1" wp14:anchorId="60F3CAE3" wp14:editId="633FB690">
              <wp:simplePos x="0" y="0"/>
              <wp:positionH relativeFrom="column">
                <wp:posOffset>-617220</wp:posOffset>
              </wp:positionH>
              <wp:positionV relativeFrom="paragraph">
                <wp:posOffset>68580</wp:posOffset>
              </wp:positionV>
              <wp:extent cx="7536180" cy="243840"/>
              <wp:effectExtent l="0" t="0" r="26670" b="22860"/>
              <wp:wrapNone/>
              <wp:docPr id="29" name="Rectangle 29"/>
              <wp:cNvGraphicFramePr/>
              <a:graphic xmlns:a="http://schemas.openxmlformats.org/drawingml/2006/main">
                <a:graphicData uri="http://schemas.microsoft.com/office/word/2010/wordprocessingShape">
                  <wps:wsp>
                    <wps:cNvSpPr/>
                    <wps:spPr>
                      <a:xfrm>
                        <a:off x="0" y="0"/>
                        <a:ext cx="7536180" cy="24384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EFA4A" id="Rectangle 29" o:spid="_x0000_s1026" style="position:absolute;margin-left:-48.6pt;margin-top:5.4pt;width:593.4pt;height:1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" fillcolor="#ffc000" strokecolor="#ffc000" strokeweight="2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7501" w14:textId="77777777" w:rsidR="00A936AA" w:rsidRDefault="00A93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1A1A3" w14:textId="77777777" w:rsidR="001E0BB4" w:rsidRDefault="001E0BB4">
      <w:pPr>
        <w:spacing w:after="0" w:line="240" w:lineRule="auto"/>
      </w:pPr>
      <w:r>
        <w:separator/>
      </w:r>
    </w:p>
  </w:footnote>
  <w:footnote w:type="continuationSeparator" w:id="0">
    <w:p w14:paraId="737A8866" w14:textId="77777777" w:rsidR="001E0BB4" w:rsidRDefault="001E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C564" w14:textId="503E60A5" w:rsidR="00B53615" w:rsidRDefault="00B53615" w:rsidP="00B53615">
    <w:pPr>
      <w:autoSpaceDE w:val="0"/>
      <w:spacing w:after="0" w:line="221" w:lineRule="atLeast"/>
      <w:jc w:val="right"/>
      <w:rPr>
        <w:rFonts w:ascii="Van Condensed Pro" w:hAnsi="Van Condensed Pro" w:cs="Lato"/>
        <w:color w:val="002060"/>
        <w:sz w:val="36"/>
        <w:szCs w:val="24"/>
      </w:rPr>
    </w:pPr>
    <w:r>
      <w:rPr>
        <w:noProof/>
        <w:lang w:eastAsia="en-GB"/>
      </w:rPr>
      <w:drawing>
        <wp:anchor distT="0" distB="0" distL="114935" distR="114935" simplePos="0" relativeHeight="251659264" behindDoc="0" locked="0" layoutInCell="1" allowOverlap="1" wp14:anchorId="3821FE42" wp14:editId="43457B0E">
          <wp:simplePos x="0" y="0"/>
          <wp:positionH relativeFrom="column">
            <wp:posOffset>21590</wp:posOffset>
          </wp:positionH>
          <wp:positionV relativeFrom="paragraph">
            <wp:posOffset>-3810</wp:posOffset>
          </wp:positionV>
          <wp:extent cx="1482090" cy="418465"/>
          <wp:effectExtent l="0" t="0" r="381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2090" cy="418465"/>
                  </a:xfrm>
                  <a:prstGeom prst="rect">
                    <a:avLst/>
                  </a:prstGeom>
                  <a:solidFill>
                    <a:srgbClr val="FFFFFF"/>
                  </a:solidFill>
                  <a:ln w="9525">
                    <a:noFill/>
                    <a:miter lim="800000"/>
                    <a:headEnd/>
                    <a:tailEnd/>
                  </a:ln>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67456" behindDoc="0" locked="0" layoutInCell="1" allowOverlap="1" wp14:anchorId="63C8247D" wp14:editId="5B5BE598">
              <wp:simplePos x="0" y="0"/>
              <wp:positionH relativeFrom="column">
                <wp:posOffset>3903980</wp:posOffset>
              </wp:positionH>
              <wp:positionV relativeFrom="paragraph">
                <wp:posOffset>1270</wp:posOffset>
              </wp:positionV>
              <wp:extent cx="2360930" cy="410845"/>
              <wp:effectExtent l="0" t="0" r="0"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0845"/>
                      </a:xfrm>
                      <a:prstGeom prst="rect">
                        <a:avLst/>
                      </a:prstGeom>
                      <a:solidFill>
                        <a:srgbClr val="FFFFFF"/>
                      </a:solidFill>
                      <a:ln w="9525">
                        <a:noFill/>
                        <a:miter lim="800000"/>
                        <a:headEnd/>
                        <a:tailEnd/>
                      </a:ln>
                    </wps:spPr>
                    <wps:txbx>
                      <w:txbxContent>
                        <w:p w14:paraId="2B234981" w14:textId="1FBB2707" w:rsidR="00B53615" w:rsidRDefault="00B53615" w:rsidP="00B53615">
                          <w:pPr>
                            <w:pStyle w:val="Header"/>
                            <w:jc w:val="right"/>
                            <w:rPr>
                              <w:rFonts w:ascii="Lato Light" w:hAnsi="Lato Light" w:cs="Lato"/>
                              <w:b/>
                              <w:bCs/>
                              <w:color w:val="002060"/>
                              <w:szCs w:val="14"/>
                            </w:rPr>
                          </w:pPr>
                          <w:r>
                            <w:rPr>
                              <w:rFonts w:ascii="Lato Light" w:hAnsi="Lato Light" w:cs="Lato"/>
                              <w:b/>
                              <w:bCs/>
                              <w:color w:val="002060"/>
                              <w:szCs w:val="14"/>
                            </w:rPr>
                            <w:t xml:space="preserve">NOMINATIONS FORM </w:t>
                          </w:r>
                        </w:p>
                        <w:p w14:paraId="03C7AEE9" w14:textId="77777777" w:rsidR="00B53615" w:rsidRDefault="00B53615" w:rsidP="00B53615">
                          <w:pPr>
                            <w:pStyle w:val="Header"/>
                            <w:jc w:val="right"/>
                            <w:rPr>
                              <w:rFonts w:ascii="Lato Light" w:hAnsi="Lato Light" w:cs="Lato"/>
                              <w:b/>
                              <w:bCs/>
                              <w:szCs w:val="14"/>
                            </w:rPr>
                          </w:pPr>
                          <w:r>
                            <w:rPr>
                              <w:rFonts w:ascii="Lato Light" w:hAnsi="Lato Light" w:cs="Lato"/>
                              <w:b/>
                              <w:bCs/>
                              <w:color w:val="002060"/>
                              <w:szCs w:val="14"/>
                            </w:rPr>
                            <w:t>World Board 2021-2026</w:t>
                          </w:r>
                        </w:p>
                        <w:p w14:paraId="02C79A20" w14:textId="6367C9F2" w:rsidR="00B53615" w:rsidRDefault="00B536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C8247D" id="_x0000_t202" coordsize="21600,21600" o:spt="202" path="m,l,21600r21600,l21600,xe">
              <v:stroke joinstyle="miter"/>
              <v:path gradientshapeok="t" o:connecttype="rect"/>
            </v:shapetype>
            <v:shape id="_x0000_s1027" type="#_x0000_t202" style="position:absolute;left:0;text-align:left;margin-left:307.4pt;margin-top:.1pt;width:185.9pt;height:32.3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" stroked="f">
              <v:textbox>
                <w:txbxContent>
                  <w:p w14:paraId="2B234981" w14:textId="1FBB2707" w:rsidR="00B53615" w:rsidRDefault="00B53615" w:rsidP="00B53615">
                    <w:pPr>
                      <w:pStyle w:val="Header"/>
                      <w:jc w:val="right"/>
                      <w:rPr>
                        <w:rFonts w:ascii="Lato Light" w:hAnsi="Lato Light" w:cs="Lato"/>
                        <w:b/>
                        <w:bCs/>
                        <w:color w:val="002060"/>
                        <w:szCs w:val="14"/>
                      </w:rPr>
                    </w:pPr>
                    <w:r>
                      <w:rPr>
                        <w:rFonts w:ascii="Lato Light" w:hAnsi="Lato Light" w:cs="Lato"/>
                        <w:b/>
                        <w:bCs/>
                        <w:color w:val="002060"/>
                        <w:szCs w:val="14"/>
                      </w:rPr>
                      <w:t xml:space="preserve">NOMINATIONS FORM </w:t>
                    </w:r>
                  </w:p>
                  <w:p w14:paraId="03C7AEE9" w14:textId="77777777" w:rsidR="00B53615" w:rsidRDefault="00B53615" w:rsidP="00B53615">
                    <w:pPr>
                      <w:pStyle w:val="Header"/>
                      <w:jc w:val="right"/>
                      <w:rPr>
                        <w:rFonts w:ascii="Lato Light" w:hAnsi="Lato Light" w:cs="Lato"/>
                        <w:b/>
                        <w:bCs/>
                        <w:szCs w:val="14"/>
                      </w:rPr>
                    </w:pPr>
                    <w:r>
                      <w:rPr>
                        <w:rFonts w:ascii="Lato Light" w:hAnsi="Lato Light" w:cs="Lato"/>
                        <w:b/>
                        <w:bCs/>
                        <w:color w:val="002060"/>
                        <w:szCs w:val="14"/>
                      </w:rPr>
                      <w:t>World Board 2021-2026</w:t>
                    </w:r>
                  </w:p>
                  <w:p w14:paraId="02C79A20" w14:textId="6367C9F2" w:rsidR="00B53615" w:rsidRDefault="00B53615"/>
                </w:txbxContent>
              </v:textbox>
              <w10:wrap type="square"/>
            </v:shape>
          </w:pict>
        </mc:Fallback>
      </mc:AlternateContent>
    </w:r>
  </w:p>
  <w:p w14:paraId="37C08AE9" w14:textId="4DAC3933" w:rsidR="00B53615" w:rsidRDefault="00B53615" w:rsidP="00B53615">
    <w:pPr>
      <w:autoSpaceDE w:val="0"/>
      <w:spacing w:after="0" w:line="221" w:lineRule="atLeast"/>
      <w:jc w:val="right"/>
      <w:rPr>
        <w:rFonts w:ascii="Van Condensed Pro" w:hAnsi="Van Condensed Pro" w:cs="Lato"/>
        <w:color w:val="002060"/>
        <w:sz w:val="36"/>
        <w:szCs w:val="24"/>
      </w:rPr>
    </w:pPr>
    <w:r>
      <w:rPr>
        <w:noProof/>
      </w:rPr>
      <mc:AlternateContent>
        <mc:Choice Requires="wps">
          <w:drawing>
            <wp:anchor distT="0" distB="0" distL="114300" distR="114300" simplePos="0" relativeHeight="251670528" behindDoc="0" locked="0" layoutInCell="1" allowOverlap="1" wp14:anchorId="4BB06ADE" wp14:editId="1952FF4A">
              <wp:simplePos x="0" y="0"/>
              <wp:positionH relativeFrom="column">
                <wp:posOffset>-614680</wp:posOffset>
              </wp:positionH>
              <wp:positionV relativeFrom="paragraph">
                <wp:posOffset>273050</wp:posOffset>
              </wp:positionV>
              <wp:extent cx="7536180" cy="838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7536180" cy="8382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96CBCE" id="Rectangle 22" o:spid="_x0000_s1026" style="position:absolute;margin-left:-48.4pt;margin-top:21.5pt;width:593.4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" fillcolor="#ffc000" strokecolor="#ffc000" strokeweight="2pt"/>
          </w:pict>
        </mc:Fallback>
      </mc:AlternateContent>
    </w:r>
  </w:p>
  <w:p w14:paraId="0735AEAB" w14:textId="3CDF2B49" w:rsidR="00AB2F43" w:rsidRDefault="17FA114E" w:rsidP="00FE058A">
    <w:pPr>
      <w:pStyle w:val="Header"/>
      <w:rPr>
        <w:rFonts w:ascii="Lato Light" w:hAnsi="Lato Light" w:cs="Lato"/>
        <w:b/>
        <w:bCs/>
        <w:color w:val="002060"/>
        <w:szCs w:val="14"/>
      </w:rPr>
    </w:pPr>
    <w:r>
      <w:rPr>
        <w:rFonts w:ascii="Lato Light" w:hAnsi="Lato Light" w:cs="Lato"/>
        <w:b/>
        <w:bCs/>
        <w:sz w:val="14"/>
        <w:szCs w:val="14"/>
      </w:rPr>
      <w:t xml:space="preserve">                  </w:t>
    </w:r>
  </w:p>
  <w:p w14:paraId="47F4621D" w14:textId="42EA29CD" w:rsidR="00AB2F43" w:rsidRDefault="00AB2F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F0F7" w14:textId="36A0C471" w:rsidR="00AB2F43" w:rsidRDefault="002142BC" w:rsidP="002142BC">
    <w:pPr>
      <w:autoSpaceDE w:val="0"/>
      <w:spacing w:after="0" w:line="221" w:lineRule="atLeast"/>
      <w:jc w:val="right"/>
      <w:rPr>
        <w:rFonts w:ascii="Van Condensed Pro" w:hAnsi="Van Condensed Pro" w:cs="Lato"/>
        <w:color w:val="002060"/>
        <w:sz w:val="36"/>
        <w:szCs w:val="24"/>
      </w:rPr>
    </w:pPr>
    <w:r w:rsidRPr="002142BC">
      <w:rPr>
        <w:rFonts w:ascii="Van Condensed Pro" w:hAnsi="Van Condensed Pro" w:cs="Lato"/>
        <w:noProof/>
        <w:color w:val="002060"/>
        <w:sz w:val="36"/>
        <w:szCs w:val="24"/>
      </w:rPr>
      <mc:AlternateContent>
        <mc:Choice Requires="wps">
          <w:drawing>
            <wp:anchor distT="45720" distB="45720" distL="114300" distR="114300" simplePos="0" relativeHeight="251665408" behindDoc="0" locked="0" layoutInCell="1" allowOverlap="1" wp14:anchorId="509CF433" wp14:editId="0914593A">
              <wp:simplePos x="0" y="0"/>
              <wp:positionH relativeFrom="column">
                <wp:posOffset>3058160</wp:posOffset>
              </wp:positionH>
              <wp:positionV relativeFrom="paragraph">
                <wp:posOffset>80010</wp:posOffset>
              </wp:positionV>
              <wp:extent cx="3804920" cy="396240"/>
              <wp:effectExtent l="0" t="0" r="508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396240"/>
                      </a:xfrm>
                      <a:prstGeom prst="rect">
                        <a:avLst/>
                      </a:prstGeom>
                      <a:solidFill>
                        <a:srgbClr val="FFFFFF"/>
                      </a:solidFill>
                      <a:ln w="9525">
                        <a:noFill/>
                        <a:miter lim="800000"/>
                        <a:headEnd/>
                        <a:tailEnd/>
                      </a:ln>
                    </wps:spPr>
                    <wps:txbx>
                      <w:txbxContent>
                        <w:p w14:paraId="16A47C8D" w14:textId="2E7895EF" w:rsidR="002142BC" w:rsidRDefault="002142BC">
                          <w:r>
                            <w:rPr>
                              <w:rFonts w:ascii="Van Condensed Pro" w:hAnsi="Van Condensed Pro" w:cs="Lato"/>
                              <w:color w:val="002060"/>
                              <w:sz w:val="36"/>
                              <w:szCs w:val="24"/>
                            </w:rPr>
                            <w:t>World Board Nominations 2021-2026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CF433" id="_x0000_t202" coordsize="21600,21600" o:spt="202" path="m,l,21600r21600,l21600,xe">
              <v:stroke joinstyle="miter"/>
              <v:path gradientshapeok="t" o:connecttype="rect"/>
            </v:shapetype>
            <v:shape id="_x0000_s1028" type="#_x0000_t202" style="position:absolute;left:0;text-align:left;margin-left:240.8pt;margin-top:6.3pt;width:299.6pt;height:3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" stroked="f">
              <v:textbox>
                <w:txbxContent>
                  <w:p w14:paraId="16A47C8D" w14:textId="2E7895EF" w:rsidR="002142BC" w:rsidRDefault="002142BC">
                    <w:r>
                      <w:rPr>
                        <w:rFonts w:ascii="Van Condensed Pro" w:hAnsi="Van Condensed Pro" w:cs="Lato"/>
                        <w:color w:val="002060"/>
                        <w:sz w:val="36"/>
                        <w:szCs w:val="24"/>
                      </w:rPr>
                      <w:t>World Board Nominations 2021-2026</w:t>
                    </w:r>
                  </w:p>
                </w:txbxContent>
              </v:textbox>
              <w10:wrap type="square"/>
            </v:shape>
          </w:pict>
        </mc:Fallback>
      </mc:AlternateContent>
    </w:r>
    <w:r w:rsidR="00AB2F43">
      <w:rPr>
        <w:noProof/>
        <w:lang w:eastAsia="en-GB"/>
      </w:rPr>
      <w:drawing>
        <wp:anchor distT="0" distB="0" distL="114935" distR="114935" simplePos="0" relativeHeight="251660288" behindDoc="0" locked="0" layoutInCell="1" allowOverlap="1" wp14:anchorId="66C1F31B" wp14:editId="6E950EE5">
          <wp:simplePos x="0" y="0"/>
          <wp:positionH relativeFrom="column">
            <wp:posOffset>1270</wp:posOffset>
          </wp:positionH>
          <wp:positionV relativeFrom="paragraph">
            <wp:posOffset>-29210</wp:posOffset>
          </wp:positionV>
          <wp:extent cx="1605915" cy="50101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05915" cy="501015"/>
                  </a:xfrm>
                  <a:prstGeom prst="rect">
                    <a:avLst/>
                  </a:prstGeom>
                  <a:solidFill>
                    <a:srgbClr val="FFFFFF"/>
                  </a:solidFill>
                  <a:ln w="9525">
                    <a:noFill/>
                    <a:miter lim="800000"/>
                    <a:headEnd/>
                    <a:tailEnd/>
                  </a:ln>
                </pic:spPr>
              </pic:pic>
            </a:graphicData>
          </a:graphic>
        </wp:anchor>
      </w:drawing>
    </w:r>
  </w:p>
  <w:p w14:paraId="11705A9D" w14:textId="2DC704AF" w:rsidR="002142BC" w:rsidRDefault="002142BC" w:rsidP="002142BC">
    <w:pPr>
      <w:autoSpaceDE w:val="0"/>
      <w:spacing w:after="0" w:line="221" w:lineRule="atLeast"/>
      <w:jc w:val="right"/>
      <w:rPr>
        <w:rFonts w:ascii="Van Condensed Pro" w:hAnsi="Van Condensed Pro" w:cs="Lato"/>
        <w:color w:val="002060"/>
        <w:sz w:val="36"/>
        <w:szCs w:val="24"/>
      </w:rPr>
    </w:pPr>
    <w:r>
      <w:rPr>
        <w:noProof/>
      </w:rPr>
      <mc:AlternateContent>
        <mc:Choice Requires="wps">
          <w:drawing>
            <wp:anchor distT="0" distB="0" distL="114300" distR="114300" simplePos="0" relativeHeight="251663360" behindDoc="0" locked="0" layoutInCell="1" allowOverlap="1" wp14:anchorId="5099AEEF" wp14:editId="0741FD56">
              <wp:simplePos x="0" y="0"/>
              <wp:positionH relativeFrom="column">
                <wp:posOffset>-614680</wp:posOffset>
              </wp:positionH>
              <wp:positionV relativeFrom="paragraph">
                <wp:posOffset>273050</wp:posOffset>
              </wp:positionV>
              <wp:extent cx="7536180" cy="838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7536180" cy="8382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5CE47" id="Rectangle 3" o:spid="_x0000_s1026" style="position:absolute;margin-left:-48.4pt;margin-top:21.5pt;width:593.4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" fillcolor="#ffc000" strokecolor="#ffc000" strokeweight="2pt"/>
          </w:pict>
        </mc:Fallback>
      </mc:AlternateContent>
    </w:r>
  </w:p>
  <w:p w14:paraId="6F1E100A" w14:textId="27BF3B8B" w:rsidR="00AB2F43" w:rsidRDefault="002142BC" w:rsidP="002142BC">
    <w:pPr>
      <w:tabs>
        <w:tab w:val="left" w:pos="3756"/>
      </w:tabs>
      <w:autoSpaceDE w:val="0"/>
      <w:spacing w:after="0" w:line="221" w:lineRule="atLeast"/>
    </w:pPr>
    <w:r>
      <w:rPr>
        <w:rFonts w:ascii="Van Condensed Pro" w:hAnsi="Van Condensed Pro" w:cs="Lato"/>
        <w:color w:val="002060"/>
        <w:sz w:val="36"/>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4F8" w14:textId="77777777" w:rsidR="00A936AA" w:rsidRDefault="00A936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CE8C" w14:textId="77777777" w:rsidR="009D38E5" w:rsidRDefault="009D38E5" w:rsidP="009D38E5">
    <w:pPr>
      <w:autoSpaceDE w:val="0"/>
      <w:spacing w:after="0" w:line="221" w:lineRule="atLeast"/>
      <w:jc w:val="right"/>
      <w:rPr>
        <w:rFonts w:ascii="Van Condensed Pro" w:hAnsi="Van Condensed Pro" w:cs="Lato"/>
        <w:color w:val="002060"/>
        <w:sz w:val="36"/>
        <w:szCs w:val="24"/>
      </w:rPr>
    </w:pPr>
    <w:r>
      <w:rPr>
        <w:noProof/>
        <w:lang w:eastAsia="en-GB"/>
      </w:rPr>
      <w:drawing>
        <wp:anchor distT="0" distB="0" distL="114935" distR="114935" simplePos="0" relativeHeight="251674624" behindDoc="0" locked="0" layoutInCell="1" allowOverlap="1" wp14:anchorId="4CB64494" wp14:editId="0771CB45">
          <wp:simplePos x="0" y="0"/>
          <wp:positionH relativeFrom="column">
            <wp:posOffset>21590</wp:posOffset>
          </wp:positionH>
          <wp:positionV relativeFrom="paragraph">
            <wp:posOffset>-3810</wp:posOffset>
          </wp:positionV>
          <wp:extent cx="1482090" cy="418465"/>
          <wp:effectExtent l="0" t="0" r="381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2090" cy="418465"/>
                  </a:xfrm>
                  <a:prstGeom prst="rect">
                    <a:avLst/>
                  </a:prstGeom>
                  <a:solidFill>
                    <a:srgbClr val="FFFFFF"/>
                  </a:solidFill>
                  <a:ln w="9525">
                    <a:noFill/>
                    <a:miter lim="800000"/>
                    <a:headEnd/>
                    <a:tailEnd/>
                  </a:ln>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75648" behindDoc="0" locked="0" layoutInCell="1" allowOverlap="1" wp14:anchorId="338FBFF4" wp14:editId="2CC3BBB9">
              <wp:simplePos x="0" y="0"/>
              <wp:positionH relativeFrom="column">
                <wp:posOffset>3903980</wp:posOffset>
              </wp:positionH>
              <wp:positionV relativeFrom="paragraph">
                <wp:posOffset>1270</wp:posOffset>
              </wp:positionV>
              <wp:extent cx="2360930" cy="410845"/>
              <wp:effectExtent l="0" t="0" r="0" b="82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0845"/>
                      </a:xfrm>
                      <a:prstGeom prst="rect">
                        <a:avLst/>
                      </a:prstGeom>
                      <a:solidFill>
                        <a:srgbClr val="FFFFFF"/>
                      </a:solidFill>
                      <a:ln w="9525">
                        <a:noFill/>
                        <a:miter lim="800000"/>
                        <a:headEnd/>
                        <a:tailEnd/>
                      </a:ln>
                    </wps:spPr>
                    <wps:txbx>
                      <w:txbxContent>
                        <w:p w14:paraId="4B52D4FF" w14:textId="77777777" w:rsidR="009D38E5" w:rsidRDefault="009D38E5" w:rsidP="009D38E5">
                          <w:pPr>
                            <w:pStyle w:val="Header"/>
                            <w:jc w:val="right"/>
                            <w:rPr>
                              <w:rFonts w:ascii="Lato Light" w:hAnsi="Lato Light" w:cs="Lato"/>
                              <w:b/>
                              <w:bCs/>
                              <w:color w:val="002060"/>
                              <w:szCs w:val="14"/>
                            </w:rPr>
                          </w:pPr>
                          <w:r>
                            <w:rPr>
                              <w:rFonts w:ascii="Lato Light" w:hAnsi="Lato Light" w:cs="Lato"/>
                              <w:b/>
                              <w:bCs/>
                              <w:color w:val="002060"/>
                              <w:szCs w:val="14"/>
                            </w:rPr>
                            <w:t xml:space="preserve">NOMINATIONS FORM </w:t>
                          </w:r>
                        </w:p>
                        <w:p w14:paraId="43C22243" w14:textId="77777777" w:rsidR="009D38E5" w:rsidRDefault="009D38E5" w:rsidP="009D38E5">
                          <w:pPr>
                            <w:pStyle w:val="Header"/>
                            <w:jc w:val="right"/>
                            <w:rPr>
                              <w:rFonts w:ascii="Lato Light" w:hAnsi="Lato Light" w:cs="Lato"/>
                              <w:b/>
                              <w:bCs/>
                              <w:szCs w:val="14"/>
                            </w:rPr>
                          </w:pPr>
                          <w:r>
                            <w:rPr>
                              <w:rFonts w:ascii="Lato Light" w:hAnsi="Lato Light" w:cs="Lato"/>
                              <w:b/>
                              <w:bCs/>
                              <w:color w:val="002060"/>
                              <w:szCs w:val="14"/>
                            </w:rPr>
                            <w:t>World Board 2021-2026</w:t>
                          </w:r>
                        </w:p>
                        <w:p w14:paraId="09A94633" w14:textId="77777777" w:rsidR="009D38E5" w:rsidRDefault="009D38E5" w:rsidP="009D38E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8FBFF4" id="_x0000_t202" coordsize="21600,21600" o:spt="202" path="m,l,21600r21600,l21600,xe">
              <v:stroke joinstyle="miter"/>
              <v:path gradientshapeok="t" o:connecttype="rect"/>
            </v:shapetype>
            <v:shape id="_x0000_s1029" type="#_x0000_t202" style="position:absolute;left:0;text-align:left;margin-left:307.4pt;margin-top:.1pt;width:185.9pt;height:32.3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WGIw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" stroked="f">
              <v:textbox>
                <w:txbxContent>
                  <w:p w14:paraId="4B52D4FF" w14:textId="77777777" w:rsidR="009D38E5" w:rsidRDefault="009D38E5" w:rsidP="009D38E5">
                    <w:pPr>
                      <w:pStyle w:val="Header"/>
                      <w:jc w:val="right"/>
                      <w:rPr>
                        <w:rFonts w:ascii="Lato Light" w:hAnsi="Lato Light" w:cs="Lato"/>
                        <w:b/>
                        <w:bCs/>
                        <w:color w:val="002060"/>
                        <w:szCs w:val="14"/>
                      </w:rPr>
                    </w:pPr>
                    <w:r>
                      <w:rPr>
                        <w:rFonts w:ascii="Lato Light" w:hAnsi="Lato Light" w:cs="Lato"/>
                        <w:b/>
                        <w:bCs/>
                        <w:color w:val="002060"/>
                        <w:szCs w:val="14"/>
                      </w:rPr>
                      <w:t xml:space="preserve">NOMINATIONS FORM </w:t>
                    </w:r>
                  </w:p>
                  <w:p w14:paraId="43C22243" w14:textId="77777777" w:rsidR="009D38E5" w:rsidRDefault="009D38E5" w:rsidP="009D38E5">
                    <w:pPr>
                      <w:pStyle w:val="Header"/>
                      <w:jc w:val="right"/>
                      <w:rPr>
                        <w:rFonts w:ascii="Lato Light" w:hAnsi="Lato Light" w:cs="Lato"/>
                        <w:b/>
                        <w:bCs/>
                        <w:szCs w:val="14"/>
                      </w:rPr>
                    </w:pPr>
                    <w:r>
                      <w:rPr>
                        <w:rFonts w:ascii="Lato Light" w:hAnsi="Lato Light" w:cs="Lato"/>
                        <w:b/>
                        <w:bCs/>
                        <w:color w:val="002060"/>
                        <w:szCs w:val="14"/>
                      </w:rPr>
                      <w:t>World Board 2021-2026</w:t>
                    </w:r>
                  </w:p>
                  <w:p w14:paraId="09A94633" w14:textId="77777777" w:rsidR="009D38E5" w:rsidRDefault="009D38E5" w:rsidP="009D38E5"/>
                </w:txbxContent>
              </v:textbox>
              <w10:wrap type="square"/>
            </v:shape>
          </w:pict>
        </mc:Fallback>
      </mc:AlternateContent>
    </w:r>
  </w:p>
  <w:p w14:paraId="405E974B" w14:textId="77777777" w:rsidR="009D38E5" w:rsidRDefault="009D38E5" w:rsidP="009D38E5">
    <w:pPr>
      <w:autoSpaceDE w:val="0"/>
      <w:spacing w:after="0" w:line="221" w:lineRule="atLeast"/>
      <w:jc w:val="right"/>
      <w:rPr>
        <w:rFonts w:ascii="Van Condensed Pro" w:hAnsi="Van Condensed Pro" w:cs="Lato"/>
        <w:color w:val="002060"/>
        <w:sz w:val="36"/>
        <w:szCs w:val="24"/>
      </w:rPr>
    </w:pPr>
    <w:r>
      <w:rPr>
        <w:noProof/>
      </w:rPr>
      <mc:AlternateContent>
        <mc:Choice Requires="wps">
          <w:drawing>
            <wp:anchor distT="0" distB="0" distL="114300" distR="114300" simplePos="0" relativeHeight="251676672" behindDoc="0" locked="0" layoutInCell="1" allowOverlap="1" wp14:anchorId="6C057801" wp14:editId="28D9A95D">
              <wp:simplePos x="0" y="0"/>
              <wp:positionH relativeFrom="column">
                <wp:posOffset>-614680</wp:posOffset>
              </wp:positionH>
              <wp:positionV relativeFrom="paragraph">
                <wp:posOffset>273050</wp:posOffset>
              </wp:positionV>
              <wp:extent cx="7536180" cy="83820"/>
              <wp:effectExtent l="0" t="0" r="26670" b="11430"/>
              <wp:wrapNone/>
              <wp:docPr id="27" name="Rectangle 27"/>
              <wp:cNvGraphicFramePr/>
              <a:graphic xmlns:a="http://schemas.openxmlformats.org/drawingml/2006/main">
                <a:graphicData uri="http://schemas.microsoft.com/office/word/2010/wordprocessingShape">
                  <wps:wsp>
                    <wps:cNvSpPr/>
                    <wps:spPr>
                      <a:xfrm>
                        <a:off x="0" y="0"/>
                        <a:ext cx="7536180" cy="8382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D0C078" id="Rectangle 27" o:spid="_x0000_s1026" style="position:absolute;margin-left:-48.4pt;margin-top:21.5pt;width:593.4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" fillcolor="#ffc000" strokecolor="#ffc000" strokeweight="2pt"/>
          </w:pict>
        </mc:Fallback>
      </mc:AlternateContent>
    </w:r>
  </w:p>
  <w:p w14:paraId="2B8631EF" w14:textId="6EB71328" w:rsidR="00A936AA" w:rsidRPr="009D38E5" w:rsidRDefault="009D38E5" w:rsidP="009D38E5">
    <w:pPr>
      <w:pStyle w:val="Header"/>
      <w:rPr>
        <w:rFonts w:ascii="Lato Light" w:hAnsi="Lato Light" w:cs="Lato"/>
        <w:b/>
        <w:bCs/>
        <w:color w:val="002060"/>
        <w:szCs w:val="14"/>
      </w:rPr>
    </w:pPr>
    <w:r>
      <w:rPr>
        <w:rFonts w:ascii="Lato Light" w:hAnsi="Lato Light" w:cs="Lato"/>
        <w:b/>
        <w:bCs/>
        <w:sz w:val="14"/>
        <w:szCs w:val="1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7C3E" w14:textId="77777777" w:rsidR="00A936AA" w:rsidRDefault="00A93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9"/>
    <w:lvl w:ilvl="0">
      <w:start w:val="1"/>
      <w:numFmt w:val="lowerRoman"/>
      <w:lvlText w:val="%1."/>
      <w:lvlJc w:val="left"/>
      <w:pPr>
        <w:tabs>
          <w:tab w:val="num" w:pos="0"/>
        </w:tabs>
        <w:ind w:left="990" w:hanging="720"/>
      </w:pPr>
      <w:rPr>
        <w:rFonts w:hint="default"/>
      </w:r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1440" w:hanging="360"/>
      </w:pPr>
      <w:rPr>
        <w:rFonts w:ascii="Symbol" w:hAnsi="Symbol" w:cs="Symbol" w:hint="default"/>
        <w:color w:val="002060"/>
      </w:rPr>
    </w:lvl>
  </w:abstractNum>
  <w:abstractNum w:abstractNumId="2" w15:restartNumberingAfterBreak="0">
    <w:nsid w:val="00000003"/>
    <w:multiLevelType w:val="singleLevel"/>
    <w:tmpl w:val="00000003"/>
    <w:name w:val="WW8Num19"/>
    <w:lvl w:ilvl="0">
      <w:start w:val="1"/>
      <w:numFmt w:val="bullet"/>
      <w:lvlText w:val=""/>
      <w:lvlJc w:val="left"/>
      <w:pPr>
        <w:tabs>
          <w:tab w:val="num" w:pos="0"/>
        </w:tabs>
        <w:ind w:left="720" w:hanging="360"/>
      </w:pPr>
      <w:rPr>
        <w:rFonts w:ascii="Symbol" w:hAnsi="Symbol" w:cs="Symbol" w:hint="default"/>
        <w:color w:val="002060"/>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7BA25BF"/>
    <w:multiLevelType w:val="hybridMultilevel"/>
    <w:tmpl w:val="B5BC786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5B4D9B"/>
    <w:multiLevelType w:val="hybridMultilevel"/>
    <w:tmpl w:val="9CA4EB22"/>
    <w:lvl w:ilvl="0" w:tplc="EF1A68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90"/>
    <w:rsid w:val="00016A04"/>
    <w:rsid w:val="00076309"/>
    <w:rsid w:val="00101C47"/>
    <w:rsid w:val="00102F74"/>
    <w:rsid w:val="00105422"/>
    <w:rsid w:val="00147D90"/>
    <w:rsid w:val="00165D85"/>
    <w:rsid w:val="001B1DF1"/>
    <w:rsid w:val="001B21F5"/>
    <w:rsid w:val="001E0BB4"/>
    <w:rsid w:val="002004BE"/>
    <w:rsid w:val="002142BC"/>
    <w:rsid w:val="0023756D"/>
    <w:rsid w:val="002566C8"/>
    <w:rsid w:val="002B3083"/>
    <w:rsid w:val="00335621"/>
    <w:rsid w:val="00364AE9"/>
    <w:rsid w:val="00406832"/>
    <w:rsid w:val="00445DB4"/>
    <w:rsid w:val="0046036C"/>
    <w:rsid w:val="004C4D69"/>
    <w:rsid w:val="004E16FC"/>
    <w:rsid w:val="005018CA"/>
    <w:rsid w:val="005D094C"/>
    <w:rsid w:val="005D28B8"/>
    <w:rsid w:val="005F078F"/>
    <w:rsid w:val="00620D92"/>
    <w:rsid w:val="00674E80"/>
    <w:rsid w:val="00690C9F"/>
    <w:rsid w:val="006C2E85"/>
    <w:rsid w:val="006F4ADB"/>
    <w:rsid w:val="006F6E84"/>
    <w:rsid w:val="0072112F"/>
    <w:rsid w:val="00732CBE"/>
    <w:rsid w:val="00786B3F"/>
    <w:rsid w:val="007B2869"/>
    <w:rsid w:val="007D2941"/>
    <w:rsid w:val="0083403F"/>
    <w:rsid w:val="008535CD"/>
    <w:rsid w:val="008A197C"/>
    <w:rsid w:val="008D2823"/>
    <w:rsid w:val="008E3299"/>
    <w:rsid w:val="008F78F1"/>
    <w:rsid w:val="0097467C"/>
    <w:rsid w:val="009762E4"/>
    <w:rsid w:val="009D38E5"/>
    <w:rsid w:val="00A27F2D"/>
    <w:rsid w:val="00A349DF"/>
    <w:rsid w:val="00A359DC"/>
    <w:rsid w:val="00A653CD"/>
    <w:rsid w:val="00A66E17"/>
    <w:rsid w:val="00A91F2D"/>
    <w:rsid w:val="00A936AA"/>
    <w:rsid w:val="00AB2F43"/>
    <w:rsid w:val="00AD11D0"/>
    <w:rsid w:val="00AD7DE5"/>
    <w:rsid w:val="00B36D71"/>
    <w:rsid w:val="00B53615"/>
    <w:rsid w:val="00B67B8B"/>
    <w:rsid w:val="00B80A29"/>
    <w:rsid w:val="00BF6837"/>
    <w:rsid w:val="00C34AEE"/>
    <w:rsid w:val="00C40B9A"/>
    <w:rsid w:val="00C46259"/>
    <w:rsid w:val="00C91C78"/>
    <w:rsid w:val="00CB02BE"/>
    <w:rsid w:val="00D2384B"/>
    <w:rsid w:val="00D25307"/>
    <w:rsid w:val="00D722A1"/>
    <w:rsid w:val="00D943D2"/>
    <w:rsid w:val="00DB582D"/>
    <w:rsid w:val="00DC412D"/>
    <w:rsid w:val="00DD5602"/>
    <w:rsid w:val="00DE10C5"/>
    <w:rsid w:val="00DF457D"/>
    <w:rsid w:val="00E031C7"/>
    <w:rsid w:val="00E2630B"/>
    <w:rsid w:val="00E40E60"/>
    <w:rsid w:val="00EF2097"/>
    <w:rsid w:val="00F5307F"/>
    <w:rsid w:val="00F62C81"/>
    <w:rsid w:val="00F9205F"/>
    <w:rsid w:val="00FD3ADD"/>
    <w:rsid w:val="00FE058A"/>
    <w:rsid w:val="00FF0F8F"/>
    <w:rsid w:val="17FA114E"/>
    <w:rsid w:val="18DBFA7F"/>
    <w:rsid w:val="7FC42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CF060A"/>
  <w15:docId w15:val="{B38AC791-2EE3-4292-B5F9-33E393C4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E5"/>
    <w:pPr>
      <w:suppressAutoHyphens/>
      <w:spacing w:after="200" w:line="276" w:lineRule="auto"/>
    </w:pPr>
    <w:rPr>
      <w:rFonts w:ascii="Calibri" w:eastAsia="Calibri" w:hAnsi="Calibri"/>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00206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eastAsia="Times New Roman" w:hAnsi="Tahoma" w:cs="Tahoma"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color w:val="00206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eastAsia="Times New Roman" w:hAnsi="Tahoma" w:cs="Tahoma"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Tahoma" w:eastAsia="Times New Roman" w:hAnsi="Tahoma" w:cs="Tahoma"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ahoma" w:eastAsia="Times New Roman" w:hAnsi="Tahoma" w:cs="Tahoma"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DefaultParagraphFont1">
    <w:name w:val="Default Paragraph Font1"/>
  </w:style>
  <w:style w:type="character" w:customStyle="1" w:styleId="A0">
    <w:name w:val="A0"/>
    <w:rPr>
      <w:rFonts w:cs="Van Condensed Pro"/>
      <w:b/>
      <w:bCs/>
      <w:color w:val="000000"/>
      <w:sz w:val="100"/>
      <w:szCs w:val="100"/>
    </w:rPr>
  </w:style>
  <w:style w:type="character" w:customStyle="1" w:styleId="A3">
    <w:name w:val="A3"/>
    <w:rPr>
      <w:rFonts w:cs="Lato"/>
      <w:b/>
      <w:bCs/>
      <w:color w:val="000000"/>
      <w:sz w:val="28"/>
      <w:szCs w:val="28"/>
    </w:rPr>
  </w:style>
  <w:style w:type="character" w:customStyle="1" w:styleId="A5">
    <w:name w:val="A5"/>
    <w:rPr>
      <w:rFonts w:cs="Van Condensed Pro"/>
      <w:b/>
      <w:bCs/>
      <w:color w:val="000000"/>
      <w:sz w:val="16"/>
      <w:szCs w:val="16"/>
    </w:rPr>
  </w:style>
  <w:style w:type="character" w:customStyle="1" w:styleId="A2">
    <w:name w:val="A2"/>
    <w:rPr>
      <w:rFonts w:cs="Van Condensed Pro"/>
      <w:b/>
      <w:bCs/>
      <w:color w:val="000000"/>
      <w:sz w:val="55"/>
      <w:szCs w:val="55"/>
    </w:rPr>
  </w:style>
  <w:style w:type="character" w:customStyle="1" w:styleId="A8">
    <w:name w:val="A8"/>
    <w:rPr>
      <w:rFonts w:cs="Lato Light"/>
      <w:color w:val="000000"/>
      <w:sz w:val="22"/>
      <w:szCs w:val="22"/>
    </w:rPr>
  </w:style>
  <w:style w:type="character" w:customStyle="1" w:styleId="A6">
    <w:name w:val="A6"/>
    <w:rPr>
      <w:rFonts w:cs="Lato Light"/>
      <w:color w:val="000000"/>
      <w:sz w:val="22"/>
      <w:szCs w:val="22"/>
      <w:u w:val="single"/>
    </w:rPr>
  </w:style>
  <w:style w:type="character" w:customStyle="1" w:styleId="A10">
    <w:name w:val="A10"/>
    <w:rPr>
      <w:rFonts w:cs="Van Condensed Pro"/>
      <w:b/>
      <w:bCs/>
      <w:color w:val="000000"/>
      <w:sz w:val="54"/>
      <w:szCs w:val="54"/>
    </w:rPr>
  </w:style>
  <w:style w:type="character" w:customStyle="1" w:styleId="A11">
    <w:name w:val="A11"/>
    <w:rPr>
      <w:rFonts w:ascii="Wingdings 2" w:hAnsi="Wingdings 2" w:cs="Wingdings 2"/>
      <w:color w:val="000000"/>
      <w:sz w:val="36"/>
      <w:szCs w:val="36"/>
    </w:rPr>
  </w:style>
  <w:style w:type="character" w:customStyle="1" w:styleId="A9">
    <w:name w:val="A9"/>
    <w:rPr>
      <w:rFonts w:ascii="Lato" w:hAnsi="Lato" w:cs="Lato"/>
      <w:color w:val="000000"/>
      <w:sz w:val="20"/>
      <w:szCs w:val="20"/>
    </w:rPr>
  </w:style>
  <w:style w:type="character" w:customStyle="1" w:styleId="HeaderChar">
    <w:name w:val="Header Char"/>
    <w:rPr>
      <w:rFonts w:ascii="Times New Roman" w:eastAsia="Times New Roman" w:hAnsi="Times New Roman" w:cs="Times New Roman"/>
      <w:sz w:val="22"/>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character" w:styleId="Hyperlink">
    <w:name w:val="Hyperlink"/>
    <w:rPr>
      <w:color w:val="0000FF"/>
      <w:u w:val="single"/>
    </w:rPr>
  </w:style>
  <w:style w:type="character" w:customStyle="1" w:styleId="FooterChar">
    <w:name w:val="Footer Char"/>
    <w:rPr>
      <w:sz w:val="22"/>
      <w:szCs w:val="22"/>
      <w:lang w:val="en-GB"/>
    </w:rPr>
  </w:style>
  <w:style w:type="character" w:customStyle="1" w:styleId="Caratteredinumerazione">
    <w:name w:val="Carattere di numerazione"/>
  </w:style>
  <w:style w:type="paragraph" w:customStyle="1" w:styleId="Intestazione">
    <w:name w:val="Intestazione"/>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Didascalia">
    <w:name w:val="Didascalia"/>
    <w:basedOn w:val="Normal"/>
    <w:pPr>
      <w:suppressLineNumbers/>
      <w:spacing w:before="120" w:after="120"/>
    </w:pPr>
    <w:rPr>
      <w:i/>
      <w:iCs/>
      <w:sz w:val="24"/>
      <w:szCs w:val="24"/>
    </w:rPr>
  </w:style>
  <w:style w:type="paragraph" w:customStyle="1" w:styleId="Indice">
    <w:name w:val="Indice"/>
    <w:basedOn w:val="Normal"/>
    <w:pPr>
      <w:suppressLineNumbers/>
    </w:pPr>
  </w:style>
  <w:style w:type="paragraph" w:styleId="ListParagraph">
    <w:name w:val="List Paragraph"/>
    <w:basedOn w:val="Normal"/>
    <w:uiPriority w:val="34"/>
    <w:qFormat/>
    <w:pPr>
      <w:ind w:left="720"/>
    </w:pPr>
  </w:style>
  <w:style w:type="paragraph" w:customStyle="1" w:styleId="Default">
    <w:name w:val="Default"/>
    <w:pPr>
      <w:suppressAutoHyphens/>
      <w:autoSpaceDE w:val="0"/>
    </w:pPr>
    <w:rPr>
      <w:rFonts w:ascii="Van Condensed Pro" w:eastAsia="Calibri" w:hAnsi="Van Condensed Pro" w:cs="Van Condensed Pro"/>
      <w:color w:val="000000"/>
      <w:sz w:val="24"/>
      <w:szCs w:val="24"/>
      <w:lang w:eastAsia="ar-SA"/>
    </w:rPr>
  </w:style>
  <w:style w:type="paragraph" w:customStyle="1" w:styleId="Pa0">
    <w:name w:val="Pa0"/>
    <w:basedOn w:val="Default"/>
    <w:next w:val="Default"/>
    <w:pPr>
      <w:spacing w:line="241" w:lineRule="atLeast"/>
    </w:pPr>
    <w:rPr>
      <w:rFonts w:cs="Times New Roman"/>
      <w:color w:val="auto"/>
    </w:rPr>
  </w:style>
  <w:style w:type="paragraph" w:customStyle="1" w:styleId="Pa1">
    <w:name w:val="Pa1"/>
    <w:basedOn w:val="Default"/>
    <w:next w:val="Default"/>
    <w:pPr>
      <w:spacing w:line="221" w:lineRule="atLeast"/>
    </w:pPr>
    <w:rPr>
      <w:rFonts w:ascii="Lato Light" w:hAnsi="Lato Light" w:cs="Times New Roman"/>
      <w:color w:val="auto"/>
    </w:rPr>
  </w:style>
  <w:style w:type="paragraph" w:customStyle="1" w:styleId="Pa17">
    <w:name w:val="Pa17"/>
    <w:basedOn w:val="Default"/>
    <w:next w:val="Default"/>
    <w:pPr>
      <w:spacing w:line="221" w:lineRule="atLeast"/>
    </w:pPr>
    <w:rPr>
      <w:rFonts w:cs="Times New Roman"/>
      <w:color w:val="auto"/>
    </w:rPr>
  </w:style>
  <w:style w:type="paragraph" w:customStyle="1" w:styleId="Pa16">
    <w:name w:val="Pa16"/>
    <w:basedOn w:val="Default"/>
    <w:next w:val="Default"/>
    <w:pPr>
      <w:spacing w:line="221" w:lineRule="atLeast"/>
    </w:pPr>
    <w:rPr>
      <w:rFonts w:cs="Times New Roman"/>
      <w:color w:val="auto"/>
    </w:rPr>
  </w:style>
  <w:style w:type="paragraph" w:customStyle="1" w:styleId="Pa19">
    <w:name w:val="Pa19"/>
    <w:basedOn w:val="Default"/>
    <w:next w:val="Default"/>
    <w:pPr>
      <w:spacing w:line="221" w:lineRule="atLeast"/>
    </w:pPr>
    <w:rPr>
      <w:rFonts w:ascii="Lato" w:hAnsi="Lato" w:cs="Times New Roman"/>
      <w:color w:val="auto"/>
    </w:rPr>
  </w:style>
  <w:style w:type="paragraph" w:customStyle="1" w:styleId="Pa22">
    <w:name w:val="Pa22"/>
    <w:basedOn w:val="Default"/>
    <w:next w:val="Default"/>
    <w:pPr>
      <w:spacing w:line="221" w:lineRule="atLeast"/>
    </w:pPr>
    <w:rPr>
      <w:rFonts w:cs="Times New Roman"/>
      <w:color w:val="auto"/>
    </w:rPr>
  </w:style>
  <w:style w:type="paragraph" w:customStyle="1" w:styleId="Pa23">
    <w:name w:val="Pa23"/>
    <w:basedOn w:val="Default"/>
    <w:next w:val="Default"/>
    <w:pPr>
      <w:spacing w:line="221" w:lineRule="atLeast"/>
    </w:pPr>
    <w:rPr>
      <w:rFonts w:cs="Times New Roman"/>
      <w:color w:val="auto"/>
    </w:rPr>
  </w:style>
  <w:style w:type="paragraph" w:customStyle="1" w:styleId="Pa7">
    <w:name w:val="Pa7"/>
    <w:basedOn w:val="Default"/>
    <w:next w:val="Default"/>
    <w:pPr>
      <w:spacing w:line="221" w:lineRule="atLeast"/>
    </w:pPr>
    <w:rPr>
      <w:rFonts w:ascii="Lato Light" w:hAnsi="Lato Light" w:cs="Times New Roman"/>
      <w:color w:val="auto"/>
    </w:rPr>
  </w:style>
  <w:style w:type="paragraph" w:customStyle="1" w:styleId="Pa30">
    <w:name w:val="Pa30"/>
    <w:basedOn w:val="Default"/>
    <w:next w:val="Default"/>
    <w:pPr>
      <w:spacing w:line="221" w:lineRule="atLeast"/>
    </w:pPr>
    <w:rPr>
      <w:rFonts w:ascii="Lato" w:hAnsi="Lato" w:cs="Times New Roman"/>
      <w:color w:val="auto"/>
    </w:rPr>
  </w:style>
  <w:style w:type="paragraph" w:customStyle="1" w:styleId="Pa31">
    <w:name w:val="Pa31"/>
    <w:basedOn w:val="Default"/>
    <w:next w:val="Default"/>
    <w:pPr>
      <w:spacing w:line="221" w:lineRule="atLeast"/>
    </w:pPr>
    <w:rPr>
      <w:rFonts w:ascii="Lato" w:hAnsi="Lato" w:cs="Times New Roman"/>
      <w:color w:val="auto"/>
    </w:rPr>
  </w:style>
  <w:style w:type="paragraph" w:customStyle="1" w:styleId="Pa32">
    <w:name w:val="Pa32"/>
    <w:basedOn w:val="Default"/>
    <w:next w:val="Default"/>
    <w:pPr>
      <w:spacing w:line="221" w:lineRule="atLeast"/>
    </w:pPr>
    <w:rPr>
      <w:rFonts w:ascii="Lato" w:hAnsi="Lato" w:cs="Times New Roman"/>
      <w:color w:val="auto"/>
    </w:rPr>
  </w:style>
  <w:style w:type="paragraph" w:customStyle="1" w:styleId="Pa33">
    <w:name w:val="Pa33"/>
    <w:basedOn w:val="Default"/>
    <w:next w:val="Default"/>
    <w:pPr>
      <w:spacing w:line="221" w:lineRule="atLeast"/>
    </w:pPr>
    <w:rPr>
      <w:rFonts w:ascii="Lato" w:hAnsi="Lato" w:cs="Times New Roman"/>
      <w:color w:val="auto"/>
    </w:rPr>
  </w:style>
  <w:style w:type="paragraph" w:customStyle="1" w:styleId="Pa3">
    <w:name w:val="Pa3"/>
    <w:basedOn w:val="Default"/>
    <w:next w:val="Default"/>
    <w:pPr>
      <w:spacing w:line="221" w:lineRule="atLeast"/>
    </w:pPr>
    <w:rPr>
      <w:rFonts w:cs="Times New Roman"/>
      <w:color w:val="auto"/>
    </w:rPr>
  </w:style>
  <w:style w:type="paragraph" w:customStyle="1" w:styleId="Pa35">
    <w:name w:val="Pa35"/>
    <w:basedOn w:val="Default"/>
    <w:next w:val="Default"/>
    <w:pPr>
      <w:spacing w:line="221" w:lineRule="atLeast"/>
    </w:pPr>
    <w:rPr>
      <w:rFonts w:cs="Times New Roman"/>
      <w:color w:val="auto"/>
    </w:rPr>
  </w:style>
  <w:style w:type="paragraph" w:customStyle="1" w:styleId="Pa37">
    <w:name w:val="Pa37"/>
    <w:basedOn w:val="Default"/>
    <w:next w:val="Default"/>
    <w:pPr>
      <w:spacing w:line="221" w:lineRule="atLeast"/>
    </w:pPr>
    <w:rPr>
      <w:rFonts w:cs="Times New Roman"/>
      <w:color w:val="auto"/>
    </w:rPr>
  </w:style>
  <w:style w:type="paragraph" w:customStyle="1" w:styleId="Pa38">
    <w:name w:val="Pa38"/>
    <w:basedOn w:val="Default"/>
    <w:next w:val="Default"/>
    <w:pPr>
      <w:spacing w:line="221" w:lineRule="atLeast"/>
    </w:pPr>
    <w:rPr>
      <w:rFonts w:cs="Times New Roman"/>
      <w:color w:val="auto"/>
    </w:rPr>
  </w:style>
  <w:style w:type="paragraph" w:styleId="Header">
    <w:name w:val="header"/>
    <w:basedOn w:val="Normal"/>
    <w:pPr>
      <w:tabs>
        <w:tab w:val="center" w:pos="4320"/>
        <w:tab w:val="right" w:pos="8640"/>
      </w:tabs>
      <w:spacing w:after="0" w:line="240" w:lineRule="auto"/>
    </w:pPr>
    <w:rPr>
      <w:rFonts w:ascii="Times New Roman" w:eastAsia="Times New Roman" w:hAnsi="Times New Roman"/>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TableContents">
    <w:name w:val="Table Contents"/>
    <w:basedOn w:val="Normal"/>
    <w:pPr>
      <w:suppressLineNumbers/>
      <w:spacing w:after="0" w:line="240" w:lineRule="auto"/>
    </w:pPr>
    <w:rPr>
      <w:rFonts w:ascii="Times New Roman" w:eastAsia="Times New Roman" w:hAnsi="Times New Roman"/>
      <w:szCs w:val="20"/>
    </w:rPr>
  </w:style>
  <w:style w:type="paragraph" w:styleId="Footer">
    <w:name w:val="footer"/>
    <w:basedOn w:val="Normal"/>
    <w:pPr>
      <w:tabs>
        <w:tab w:val="center" w:pos="4680"/>
        <w:tab w:val="right" w:pos="9360"/>
      </w:tabs>
    </w:pPr>
  </w:style>
  <w:style w:type="paragraph" w:styleId="NormalWeb">
    <w:name w:val="Normal (Web)"/>
    <w:basedOn w:val="Normal"/>
    <w:pPr>
      <w:spacing w:before="280" w:after="280" w:line="240" w:lineRule="auto"/>
    </w:pPr>
    <w:rPr>
      <w:rFonts w:ascii="Times New Roman" w:hAnsi="Times New Roman"/>
      <w:sz w:val="24"/>
      <w:szCs w:val="24"/>
      <w:lang w:val="en-US"/>
    </w:rPr>
  </w:style>
  <w:style w:type="paragraph" w:customStyle="1" w:styleId="Contenutocornice">
    <w:name w:val="Contenuto cornice"/>
    <w:basedOn w:val="BodyText"/>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table" w:styleId="TableGrid">
    <w:name w:val="Table Grid"/>
    <w:basedOn w:val="TableNormal"/>
    <w:uiPriority w:val="59"/>
    <w:rsid w:val="0010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6414">
      <w:bodyDiv w:val="1"/>
      <w:marLeft w:val="0"/>
      <w:marRight w:val="0"/>
      <w:marTop w:val="0"/>
      <w:marBottom w:val="0"/>
      <w:divBdr>
        <w:top w:val="none" w:sz="0" w:space="0" w:color="auto"/>
        <w:left w:val="none" w:sz="0" w:space="0" w:color="auto"/>
        <w:bottom w:val="none" w:sz="0" w:space="0" w:color="auto"/>
        <w:right w:val="none" w:sz="0" w:space="0" w:color="auto"/>
      </w:divBdr>
    </w:div>
    <w:div w:id="10753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info@bsgindia.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dg@bsgindia.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jdg@bsgindia.org"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A92BADF677241B7B20C161F9471E3" ma:contentTypeVersion="6" ma:contentTypeDescription="Create a new document." ma:contentTypeScope="" ma:versionID="3008fd5bd293b04364da631c40d3ac39">
  <xsd:schema xmlns:xsd="http://www.w3.org/2001/XMLSchema" xmlns:xs="http://www.w3.org/2001/XMLSchema" xmlns:p="http://schemas.microsoft.com/office/2006/metadata/properties" xmlns:ns2="9109f167-20b9-4d23-a213-c4b9f6ca92ef" xmlns:ns3="2f08c2f5-2890-446f-94c3-775f2b8d97dc" targetNamespace="http://schemas.microsoft.com/office/2006/metadata/properties" ma:root="true" ma:fieldsID="b16c28a825d3ad917afe536e00edb99e" ns2:_="" ns3:_="">
    <xsd:import namespace="9109f167-20b9-4d23-a213-c4b9f6ca92ef"/>
    <xsd:import namespace="2f08c2f5-2890-446f-94c3-775f2b8d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9f167-20b9-4d23-a213-c4b9f6ca9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8c2f5-2890-446f-94c3-775f2b8d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C6532-A5E2-4AEC-9665-DDCAF2F68B07}">
  <ds:schemaRefs>
    <ds:schemaRef ds:uri="http://schemas.microsoft.com/sharepoint/v3/contenttype/forms"/>
  </ds:schemaRefs>
</ds:datastoreItem>
</file>

<file path=customXml/itemProps2.xml><?xml version="1.0" encoding="utf-8"?>
<ds:datastoreItem xmlns:ds="http://schemas.openxmlformats.org/officeDocument/2006/customXml" ds:itemID="{AF5B17C3-95F3-41EC-8CFD-9045A086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9f167-20b9-4d23-a213-c4b9f6ca92ef"/>
    <ds:schemaRef ds:uri="2f08c2f5-2890-446f-94c3-775f2b8d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C6222-595F-45E8-A86A-5A03EE7C2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Lawrence</dc:creator>
  <cp:lastModifiedBy>Darshana BSG India</cp:lastModifiedBy>
  <cp:revision>4</cp:revision>
  <cp:lastPrinted>2021-03-01T07:38:00Z</cp:lastPrinted>
  <dcterms:created xsi:type="dcterms:W3CDTF">2021-02-27T07:56:00Z</dcterms:created>
  <dcterms:modified xsi:type="dcterms:W3CDTF">2021-03-01T09:39:00Z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0x010100F89A92BADF677241B7B20C161F9471E3</vt:lpwstr>
  </property>
  <property fmtid="{D5CDD505-2E9C-101B-9397-08002B2CF9AE}" pid="3" name="Order">
    <vt:r8>819000</vt:r8>
  </property>
</Properties>
</file>